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545" w:rsidRDefault="00935545">
      <w:pPr>
        <w:spacing w:line="480" w:lineRule="exact"/>
        <w:rPr>
          <w:rFonts w:eastAsia="黑体"/>
          <w:b/>
          <w:sz w:val="44"/>
        </w:rPr>
      </w:pPr>
    </w:p>
    <w:p w:rsidR="00935545" w:rsidRDefault="00935545"/>
    <w:p w:rsidR="00935545" w:rsidRDefault="00935545">
      <w:pPr>
        <w:spacing w:line="480" w:lineRule="exact"/>
        <w:rPr>
          <w:rFonts w:eastAsia="黑体"/>
          <w:b/>
          <w:sz w:val="44"/>
        </w:rPr>
      </w:pPr>
    </w:p>
    <w:p w:rsidR="0048787E" w:rsidRDefault="00935545">
      <w:pPr>
        <w:spacing w:line="480" w:lineRule="auto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</w:t>
      </w:r>
      <w:r w:rsidR="0048787E">
        <w:rPr>
          <w:rFonts w:eastAsia="黑体" w:hint="eastAsia"/>
          <w:b/>
          <w:sz w:val="44"/>
        </w:rPr>
        <w:t>信息化</w:t>
      </w:r>
      <w:r w:rsidR="00275FAF">
        <w:rPr>
          <w:rFonts w:eastAsia="黑体" w:hint="eastAsia"/>
          <w:b/>
          <w:sz w:val="44"/>
        </w:rPr>
        <w:t>专项</w:t>
      </w:r>
    </w:p>
    <w:p w:rsidR="00935545" w:rsidRDefault="007361C7">
      <w:pPr>
        <w:spacing w:line="480" w:lineRule="auto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项目</w:t>
      </w:r>
      <w:r w:rsidR="00181E0F">
        <w:rPr>
          <w:rFonts w:eastAsia="黑体" w:hint="eastAsia"/>
          <w:b/>
          <w:sz w:val="44"/>
        </w:rPr>
        <w:t>申请</w:t>
      </w:r>
      <w:r w:rsidR="00935545">
        <w:rPr>
          <w:rFonts w:eastAsia="黑体" w:hint="eastAsia"/>
          <w:b/>
          <w:sz w:val="44"/>
        </w:rPr>
        <w:t>书</w:t>
      </w:r>
    </w:p>
    <w:p w:rsidR="00935545" w:rsidRDefault="00935545">
      <w:pPr>
        <w:spacing w:line="480" w:lineRule="exact"/>
        <w:rPr>
          <w:rFonts w:eastAsia="黑体"/>
          <w:b/>
          <w:sz w:val="44"/>
        </w:rPr>
      </w:pPr>
    </w:p>
    <w:p w:rsidR="00935545" w:rsidRDefault="00935545">
      <w:pPr>
        <w:spacing w:line="480" w:lineRule="exact"/>
        <w:rPr>
          <w:sz w:val="28"/>
        </w:rPr>
      </w:pPr>
    </w:p>
    <w:p w:rsidR="00935545" w:rsidRPr="00202C86" w:rsidRDefault="00935545">
      <w:pPr>
        <w:spacing w:line="480" w:lineRule="exact"/>
        <w:jc w:val="center"/>
        <w:rPr>
          <w:sz w:val="28"/>
        </w:rPr>
      </w:pPr>
    </w:p>
    <w:p w:rsidR="00935545" w:rsidRDefault="007361C7" w:rsidP="00745214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项目</w:t>
      </w:r>
      <w:r w:rsidR="00935545">
        <w:rPr>
          <w:rFonts w:eastAsia="黑体" w:hint="eastAsia"/>
          <w:sz w:val="32"/>
        </w:rPr>
        <w:t>名称：</w:t>
      </w:r>
      <w:r w:rsidR="00215423">
        <w:rPr>
          <w:rFonts w:eastAsia="黑体" w:hint="eastAsia"/>
          <w:sz w:val="32"/>
        </w:rPr>
        <w:t>中</w:t>
      </w:r>
      <w:r w:rsidR="00AA56E7">
        <w:rPr>
          <w:rFonts w:eastAsia="黑体" w:hint="eastAsia"/>
          <w:sz w:val="32"/>
        </w:rPr>
        <w:t>国</w:t>
      </w:r>
      <w:r w:rsidR="00215423">
        <w:rPr>
          <w:rFonts w:eastAsia="黑体" w:hint="eastAsia"/>
          <w:sz w:val="32"/>
        </w:rPr>
        <w:t>科</w:t>
      </w:r>
      <w:r w:rsidR="00AA56E7">
        <w:rPr>
          <w:rFonts w:eastAsia="黑体" w:hint="eastAsia"/>
          <w:sz w:val="32"/>
        </w:rPr>
        <w:t>学</w:t>
      </w:r>
      <w:r w:rsidR="00215423">
        <w:rPr>
          <w:rFonts w:eastAsia="黑体" w:hint="eastAsia"/>
          <w:sz w:val="32"/>
        </w:rPr>
        <w:t>院超级计算</w:t>
      </w:r>
      <w:r w:rsidR="00AA56E7">
        <w:rPr>
          <w:rFonts w:eastAsia="黑体" w:hint="eastAsia"/>
          <w:sz w:val="32"/>
        </w:rPr>
        <w:t>环境</w:t>
      </w:r>
      <w:r w:rsidR="00F07518">
        <w:rPr>
          <w:rFonts w:eastAsia="黑体" w:hint="eastAsia"/>
          <w:sz w:val="32"/>
        </w:rPr>
        <w:t>xx</w:t>
      </w:r>
      <w:r w:rsidR="00EB4B63">
        <w:rPr>
          <w:rFonts w:eastAsia="黑体" w:hint="eastAsia"/>
          <w:sz w:val="32"/>
        </w:rPr>
        <w:t>分</w:t>
      </w:r>
      <w:r w:rsidR="00F07518">
        <w:rPr>
          <w:rFonts w:eastAsia="黑体" w:hint="eastAsia"/>
          <w:sz w:val="32"/>
        </w:rPr>
        <w:t>中心建设</w:t>
      </w:r>
    </w:p>
    <w:p w:rsidR="00935545" w:rsidRDefault="007361C7" w:rsidP="00745214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项目</w:t>
      </w:r>
      <w:r w:rsidR="00935545">
        <w:rPr>
          <w:rFonts w:eastAsia="黑体" w:hint="eastAsia"/>
          <w:sz w:val="32"/>
        </w:rPr>
        <w:t>负责人：</w:t>
      </w:r>
    </w:p>
    <w:p w:rsidR="00935545" w:rsidRDefault="00215423" w:rsidP="00745214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申请</w:t>
      </w:r>
      <w:r w:rsidR="00935545">
        <w:rPr>
          <w:rFonts w:eastAsia="黑体" w:hint="eastAsia"/>
          <w:sz w:val="32"/>
        </w:rPr>
        <w:t>单位：</w:t>
      </w:r>
    </w:p>
    <w:p w:rsidR="007361C7" w:rsidRDefault="00935545" w:rsidP="00745214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联合</w:t>
      </w:r>
      <w:r w:rsidR="00215423">
        <w:rPr>
          <w:rFonts w:eastAsia="黑体" w:hint="eastAsia"/>
          <w:sz w:val="32"/>
        </w:rPr>
        <w:t>申请</w:t>
      </w:r>
      <w:r>
        <w:rPr>
          <w:rFonts w:eastAsia="黑体" w:hint="eastAsia"/>
          <w:sz w:val="32"/>
        </w:rPr>
        <w:t>单位：</w:t>
      </w:r>
    </w:p>
    <w:p w:rsidR="007361C7" w:rsidRDefault="007361C7" w:rsidP="00745214">
      <w:pPr>
        <w:spacing w:line="360" w:lineRule="auto"/>
        <w:rPr>
          <w:rFonts w:eastAsia="黑体"/>
          <w:sz w:val="32"/>
        </w:rPr>
      </w:pPr>
    </w:p>
    <w:p w:rsidR="00935545" w:rsidRDefault="00935545" w:rsidP="00745214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联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系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人：</w:t>
      </w:r>
    </w:p>
    <w:p w:rsidR="00935545" w:rsidRDefault="00935545" w:rsidP="00745214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联系电话：</w:t>
      </w:r>
      <w:r>
        <w:rPr>
          <w:rFonts w:eastAsia="黑体" w:hint="eastAsia"/>
          <w:sz w:val="32"/>
        </w:rPr>
        <w:t xml:space="preserve">          </w:t>
      </w:r>
      <w:r>
        <w:rPr>
          <w:rFonts w:eastAsia="黑体" w:hint="eastAsia"/>
          <w:sz w:val="32"/>
        </w:rPr>
        <w:t>手机号码：</w:t>
      </w:r>
    </w:p>
    <w:p w:rsidR="00935545" w:rsidRDefault="00935545" w:rsidP="00745214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Email</w:t>
      </w:r>
      <w:r>
        <w:rPr>
          <w:rFonts w:eastAsia="黑体" w:hint="eastAsia"/>
          <w:sz w:val="32"/>
        </w:rPr>
        <w:t>：</w:t>
      </w:r>
      <w:r>
        <w:rPr>
          <w:rFonts w:eastAsia="黑体" w:hint="eastAsia"/>
          <w:sz w:val="32"/>
        </w:rPr>
        <w:t xml:space="preserve"> </w:t>
      </w:r>
    </w:p>
    <w:p w:rsidR="00935545" w:rsidRDefault="00935545" w:rsidP="00745214">
      <w:pPr>
        <w:spacing w:line="360" w:lineRule="auto"/>
        <w:rPr>
          <w:sz w:val="28"/>
        </w:rPr>
      </w:pPr>
    </w:p>
    <w:p w:rsidR="00935545" w:rsidRDefault="00935545">
      <w:pPr>
        <w:spacing w:line="480" w:lineRule="exact"/>
        <w:rPr>
          <w:sz w:val="28"/>
        </w:rPr>
      </w:pPr>
    </w:p>
    <w:p w:rsidR="00935545" w:rsidRDefault="00935545">
      <w:pPr>
        <w:spacing w:line="480" w:lineRule="exact"/>
        <w:rPr>
          <w:sz w:val="28"/>
        </w:rPr>
      </w:pPr>
    </w:p>
    <w:p w:rsidR="00935545" w:rsidRDefault="00935545">
      <w:pPr>
        <w:spacing w:line="480" w:lineRule="exact"/>
        <w:rPr>
          <w:sz w:val="28"/>
        </w:rPr>
      </w:pPr>
    </w:p>
    <w:p w:rsidR="00935545" w:rsidRDefault="00935545">
      <w:pPr>
        <w:spacing w:line="480" w:lineRule="exact"/>
        <w:rPr>
          <w:sz w:val="28"/>
        </w:rPr>
      </w:pPr>
    </w:p>
    <w:p w:rsidR="00935545" w:rsidRDefault="00935545">
      <w:pPr>
        <w:spacing w:line="480" w:lineRule="exact"/>
        <w:rPr>
          <w:sz w:val="28"/>
        </w:rPr>
      </w:pPr>
    </w:p>
    <w:p w:rsidR="00935545" w:rsidRDefault="00935545">
      <w:pPr>
        <w:spacing w:line="48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中国科学院信息化工作领导小组办公室</w:t>
      </w:r>
    </w:p>
    <w:p w:rsidR="00935545" w:rsidRDefault="00935545"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年    月    日</w:t>
      </w:r>
    </w:p>
    <w:p w:rsidR="00181E0F" w:rsidRDefault="00181E0F" w:rsidP="00181E0F">
      <w:pPr>
        <w:jc w:val="center"/>
        <w:outlineLvl w:val="0"/>
        <w:rPr>
          <w:rFonts w:ascii="黑体" w:eastAsia="黑体"/>
          <w:sz w:val="28"/>
          <w:szCs w:val="28"/>
        </w:rPr>
      </w:pPr>
      <w:r>
        <w:rPr>
          <w:b/>
          <w:bCs/>
          <w:sz w:val="36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填 写 说 明</w:t>
      </w:r>
    </w:p>
    <w:p w:rsidR="00181E0F" w:rsidRDefault="00181E0F" w:rsidP="00181E0F">
      <w:pPr>
        <w:rPr>
          <w:rFonts w:ascii="仿宋_GB2312" w:eastAsia="仿宋_GB2312"/>
          <w:sz w:val="28"/>
          <w:szCs w:val="28"/>
        </w:rPr>
      </w:pPr>
    </w:p>
    <w:p w:rsidR="00181E0F" w:rsidRDefault="00181E0F" w:rsidP="00181E0F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请严格</w:t>
      </w:r>
      <w:proofErr w:type="gramEnd"/>
      <w:r>
        <w:rPr>
          <w:rFonts w:ascii="仿宋_GB2312" w:eastAsia="仿宋_GB2312" w:hint="eastAsia"/>
          <w:sz w:val="28"/>
          <w:szCs w:val="28"/>
        </w:rPr>
        <w:t>按表中要求填写各项。</w:t>
      </w:r>
    </w:p>
    <w:p w:rsidR="00181E0F" w:rsidRDefault="00181E0F" w:rsidP="00181E0F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凡是机密或秘密课题,在申请书封面标上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机密”或“秘密”，无密课题不标注。</w:t>
      </w:r>
    </w:p>
    <w:p w:rsidR="00181E0F" w:rsidRDefault="00181E0F" w:rsidP="00181E0F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申请书文本中外文名词第一次出现时，要写清全称和缩写，再出现同一词时可以使用缩写。</w:t>
      </w:r>
    </w:p>
    <w:p w:rsidR="00181E0F" w:rsidRDefault="00181E0F" w:rsidP="00181E0F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申请书文本采用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ascii="仿宋_GB2312" w:eastAsia="仿宋_GB2312" w:hint="eastAsia"/>
          <w:sz w:val="28"/>
          <w:szCs w:val="28"/>
        </w:rPr>
        <w:t>幅面纸，可以自行以同样幅面纸复制，填写内容需打印填入,对于篇幅不够的栏目可自行加页；申请书请用普通订书订装订，不要加装其他封面。</w:t>
      </w:r>
    </w:p>
    <w:p w:rsidR="001C6C39" w:rsidRDefault="001C6C39" w:rsidP="00181E0F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报送申请书一式</w:t>
      </w:r>
      <w:r w:rsidR="00E26A73">
        <w:rPr>
          <w:rFonts w:ascii="仿宋_GB2312" w:eastAsia="仿宋_GB2312" w:hint="eastAsia"/>
          <w:sz w:val="28"/>
          <w:szCs w:val="28"/>
        </w:rPr>
        <w:t>５</w:t>
      </w:r>
      <w:r>
        <w:rPr>
          <w:rFonts w:ascii="仿宋_GB2312" w:eastAsia="仿宋_GB2312" w:hint="eastAsia"/>
          <w:sz w:val="28"/>
          <w:szCs w:val="28"/>
        </w:rPr>
        <w:t>份。</w:t>
      </w:r>
    </w:p>
    <w:p w:rsidR="00181E0F" w:rsidRDefault="00181E0F" w:rsidP="00181E0F">
      <w:pPr>
        <w:spacing w:line="480" w:lineRule="exact"/>
        <w:jc w:val="center"/>
        <w:rPr>
          <w:b/>
          <w:bCs/>
          <w:sz w:val="28"/>
          <w:szCs w:val="28"/>
        </w:rPr>
      </w:pPr>
    </w:p>
    <w:p w:rsidR="00181E0F" w:rsidRDefault="00181E0F" w:rsidP="00181E0F">
      <w:pPr>
        <w:spacing w:line="480" w:lineRule="exact"/>
        <w:jc w:val="center"/>
        <w:rPr>
          <w:b/>
          <w:bCs/>
          <w:sz w:val="28"/>
          <w:szCs w:val="28"/>
        </w:rPr>
      </w:pPr>
    </w:p>
    <w:p w:rsidR="00935545" w:rsidRDefault="00181E0F">
      <w:pPr>
        <w:spacing w:line="480" w:lineRule="exact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:rsidR="00A961F7" w:rsidRDefault="00A961F7" w:rsidP="00A961F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目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录</w:t>
      </w:r>
    </w:p>
    <w:p w:rsidR="00A961F7" w:rsidRDefault="00A961F7" w:rsidP="00A961F7">
      <w:pPr>
        <w:jc w:val="center"/>
        <w:rPr>
          <w:b/>
          <w:sz w:val="32"/>
        </w:rPr>
      </w:pPr>
    </w:p>
    <w:p w:rsidR="00A961F7" w:rsidRDefault="0026713B" w:rsidP="00A961F7">
      <w:pPr>
        <w:spacing w:line="500" w:lineRule="exact"/>
        <w:jc w:val="center"/>
        <w:rPr>
          <w:rFonts w:eastAsia="仿宋_GB2312"/>
          <w:sz w:val="28"/>
        </w:rPr>
      </w:pPr>
      <w:r>
        <w:rPr>
          <w:rFonts w:hint="eastAsia"/>
          <w:b/>
          <w:sz w:val="36"/>
        </w:rPr>
        <w:t>项目</w:t>
      </w:r>
      <w:r w:rsidR="00777434">
        <w:rPr>
          <w:rFonts w:hint="eastAsia"/>
          <w:b/>
          <w:sz w:val="36"/>
        </w:rPr>
        <w:t>申请</w:t>
      </w:r>
      <w:r w:rsidR="00A961F7">
        <w:rPr>
          <w:rFonts w:hint="eastAsia"/>
          <w:b/>
          <w:sz w:val="36"/>
        </w:rPr>
        <w:t>书编写提纲</w:t>
      </w:r>
    </w:p>
    <w:p w:rsidR="00A961F7" w:rsidRDefault="00A961F7" w:rsidP="00A961F7">
      <w:pPr>
        <w:spacing w:line="500" w:lineRule="exact"/>
        <w:ind w:left="56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一、摘要</w:t>
      </w:r>
    </w:p>
    <w:p w:rsidR="00A961F7" w:rsidRDefault="0002208A" w:rsidP="00A961F7">
      <w:pPr>
        <w:spacing w:line="500" w:lineRule="exact"/>
        <w:ind w:left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（</w:t>
      </w:r>
      <w:r w:rsidR="00A961F7">
        <w:rPr>
          <w:rFonts w:eastAsia="仿宋_GB2312" w:hint="eastAsia"/>
          <w:sz w:val="28"/>
        </w:rPr>
        <w:t>简述</w:t>
      </w:r>
      <w:r w:rsidR="007361C7">
        <w:rPr>
          <w:rFonts w:eastAsia="仿宋_GB2312" w:hint="eastAsia"/>
          <w:sz w:val="28"/>
        </w:rPr>
        <w:t>项目</w:t>
      </w:r>
      <w:r w:rsidR="00A961F7">
        <w:rPr>
          <w:rFonts w:eastAsia="仿宋_GB2312" w:hint="eastAsia"/>
          <w:sz w:val="28"/>
        </w:rPr>
        <w:t>的主要内容、目标和</w:t>
      </w:r>
      <w:r w:rsidR="003551C4">
        <w:rPr>
          <w:rFonts w:eastAsia="仿宋_GB2312" w:hint="eastAsia"/>
          <w:sz w:val="28"/>
        </w:rPr>
        <w:t>预期效果</w:t>
      </w:r>
      <w:r>
        <w:rPr>
          <w:rFonts w:eastAsia="仿宋_GB2312" w:hint="eastAsia"/>
          <w:sz w:val="28"/>
        </w:rPr>
        <w:t>）</w:t>
      </w:r>
    </w:p>
    <w:p w:rsidR="00A961F7" w:rsidRPr="003551C4" w:rsidRDefault="00A961F7" w:rsidP="00A961F7">
      <w:pPr>
        <w:spacing w:line="500" w:lineRule="exact"/>
        <w:ind w:left="560"/>
        <w:rPr>
          <w:rFonts w:eastAsia="黑体"/>
          <w:b/>
          <w:sz w:val="28"/>
        </w:rPr>
      </w:pPr>
    </w:p>
    <w:p w:rsidR="00777434" w:rsidRDefault="00777434" w:rsidP="00A961F7">
      <w:pPr>
        <w:spacing w:line="500" w:lineRule="exact"/>
        <w:ind w:left="56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二、需求分析</w:t>
      </w:r>
      <w:r w:rsidR="00AC6794">
        <w:rPr>
          <w:rFonts w:eastAsia="黑体" w:hint="eastAsia"/>
          <w:b/>
          <w:sz w:val="28"/>
        </w:rPr>
        <w:t>与工作基础</w:t>
      </w:r>
    </w:p>
    <w:p w:rsidR="00777434" w:rsidRPr="00481FF5" w:rsidRDefault="00991374" w:rsidP="00A961F7">
      <w:pPr>
        <w:spacing w:line="500" w:lineRule="exact"/>
        <w:ind w:left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、</w:t>
      </w:r>
      <w:r w:rsidR="00481FF5">
        <w:rPr>
          <w:rFonts w:eastAsia="仿宋_GB2312" w:hint="eastAsia"/>
          <w:sz w:val="28"/>
        </w:rPr>
        <w:t>阐述</w:t>
      </w:r>
      <w:r w:rsidR="00481FF5" w:rsidRPr="00481FF5">
        <w:rPr>
          <w:rFonts w:eastAsia="仿宋_GB2312" w:hint="eastAsia"/>
          <w:sz w:val="28"/>
        </w:rPr>
        <w:t>立项需求分析和项目建设的必要性</w:t>
      </w:r>
    </w:p>
    <w:p w:rsidR="00481FF5" w:rsidRPr="00DA5C2C" w:rsidRDefault="00481FF5" w:rsidP="00A961F7">
      <w:pPr>
        <w:spacing w:line="500" w:lineRule="exact"/>
        <w:ind w:left="560"/>
        <w:rPr>
          <w:rFonts w:eastAsia="黑体"/>
          <w:b/>
          <w:sz w:val="28"/>
        </w:rPr>
      </w:pPr>
    </w:p>
    <w:p w:rsidR="00991374" w:rsidRPr="00991374" w:rsidRDefault="00991374" w:rsidP="00A961F7">
      <w:pPr>
        <w:spacing w:line="500" w:lineRule="exact"/>
        <w:ind w:left="560"/>
        <w:rPr>
          <w:rFonts w:eastAsia="仿宋_GB2312"/>
          <w:sz w:val="28"/>
        </w:rPr>
      </w:pPr>
      <w:r w:rsidRPr="00991374">
        <w:rPr>
          <w:rFonts w:eastAsia="仿宋_GB2312" w:hint="eastAsia"/>
          <w:sz w:val="28"/>
        </w:rPr>
        <w:t>2</w:t>
      </w:r>
      <w:r w:rsidRPr="00991374">
        <w:rPr>
          <w:rFonts w:eastAsia="仿宋_GB2312" w:hint="eastAsia"/>
          <w:sz w:val="28"/>
        </w:rPr>
        <w:t>、</w:t>
      </w:r>
      <w:r>
        <w:rPr>
          <w:rFonts w:eastAsia="仿宋_GB2312" w:hint="eastAsia"/>
          <w:sz w:val="28"/>
        </w:rPr>
        <w:t>阐述开展</w:t>
      </w:r>
      <w:r w:rsidRPr="00991374">
        <w:rPr>
          <w:rFonts w:eastAsia="仿宋_GB2312" w:hint="eastAsia"/>
          <w:sz w:val="28"/>
        </w:rPr>
        <w:t>项目工作</w:t>
      </w:r>
      <w:r>
        <w:rPr>
          <w:rFonts w:eastAsia="仿宋_GB2312" w:hint="eastAsia"/>
          <w:sz w:val="28"/>
        </w:rPr>
        <w:t>的</w:t>
      </w:r>
      <w:r w:rsidR="004C5317">
        <w:rPr>
          <w:rFonts w:eastAsia="仿宋_GB2312" w:hint="eastAsia"/>
          <w:sz w:val="28"/>
        </w:rPr>
        <w:t>相关</w:t>
      </w:r>
      <w:r>
        <w:rPr>
          <w:rFonts w:eastAsia="仿宋_GB2312" w:hint="eastAsia"/>
          <w:sz w:val="28"/>
        </w:rPr>
        <w:t>资源和</w:t>
      </w:r>
      <w:r w:rsidR="005163B8">
        <w:rPr>
          <w:rFonts w:eastAsia="仿宋_GB2312" w:hint="eastAsia"/>
          <w:sz w:val="28"/>
        </w:rPr>
        <w:t>优势</w:t>
      </w:r>
      <w:r>
        <w:rPr>
          <w:rFonts w:eastAsia="仿宋_GB2312" w:hint="eastAsia"/>
          <w:sz w:val="28"/>
        </w:rPr>
        <w:t>条件</w:t>
      </w:r>
    </w:p>
    <w:p w:rsidR="00991374" w:rsidRPr="00991374" w:rsidRDefault="00991374" w:rsidP="00A961F7">
      <w:pPr>
        <w:spacing w:line="500" w:lineRule="exact"/>
        <w:ind w:left="560"/>
        <w:rPr>
          <w:rFonts w:eastAsia="黑体"/>
          <w:b/>
          <w:sz w:val="28"/>
        </w:rPr>
      </w:pPr>
    </w:p>
    <w:p w:rsidR="00A961F7" w:rsidRDefault="00DE7785" w:rsidP="00A961F7">
      <w:pPr>
        <w:spacing w:line="500" w:lineRule="exact"/>
        <w:ind w:left="56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三</w:t>
      </w:r>
      <w:r w:rsidR="00A961F7">
        <w:rPr>
          <w:rFonts w:eastAsia="黑体" w:hint="eastAsia"/>
          <w:b/>
          <w:sz w:val="28"/>
        </w:rPr>
        <w:t>、</w:t>
      </w:r>
      <w:r w:rsidR="00777434">
        <w:rPr>
          <w:rFonts w:eastAsia="黑体" w:hint="eastAsia"/>
          <w:b/>
          <w:sz w:val="28"/>
        </w:rPr>
        <w:t>项目</w:t>
      </w:r>
      <w:r w:rsidR="00A961F7">
        <w:rPr>
          <w:rFonts w:eastAsia="黑体" w:hint="eastAsia"/>
          <w:b/>
          <w:sz w:val="28"/>
        </w:rPr>
        <w:t>任务</w:t>
      </w:r>
      <w:r w:rsidR="00AA05D5">
        <w:rPr>
          <w:rFonts w:eastAsia="黑体" w:hint="eastAsia"/>
          <w:b/>
          <w:sz w:val="28"/>
        </w:rPr>
        <w:t>和</w:t>
      </w:r>
      <w:r>
        <w:rPr>
          <w:rFonts w:eastAsia="黑体" w:hint="eastAsia"/>
          <w:b/>
          <w:sz w:val="28"/>
        </w:rPr>
        <w:t>建设方案</w:t>
      </w:r>
    </w:p>
    <w:p w:rsidR="000955B6" w:rsidRDefault="00991374" w:rsidP="00552DFB">
      <w:pPr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</w:t>
      </w:r>
      <w:r w:rsidR="00A961F7">
        <w:rPr>
          <w:rFonts w:ascii="仿宋_GB2312" w:eastAsia="仿宋_GB2312" w:hint="eastAsia"/>
          <w:sz w:val="28"/>
        </w:rPr>
        <w:t>、</w:t>
      </w:r>
      <w:r w:rsidR="00DE7785">
        <w:rPr>
          <w:rFonts w:ascii="仿宋_GB2312" w:eastAsia="仿宋_GB2312" w:hint="eastAsia"/>
          <w:sz w:val="28"/>
        </w:rPr>
        <w:t>建设原则和建设思路</w:t>
      </w:r>
    </w:p>
    <w:p w:rsidR="00D22A73" w:rsidRDefault="00D22A73" w:rsidP="00552DFB">
      <w:pPr>
        <w:spacing w:line="360" w:lineRule="auto"/>
        <w:ind w:firstLine="555"/>
        <w:rPr>
          <w:rFonts w:ascii="仿宋_GB2312" w:eastAsia="仿宋_GB2312"/>
          <w:sz w:val="28"/>
        </w:rPr>
      </w:pPr>
    </w:p>
    <w:p w:rsidR="006A3778" w:rsidRDefault="0095067A" w:rsidP="00552DFB">
      <w:pPr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 w:rsidR="000955B6">
        <w:rPr>
          <w:rFonts w:ascii="仿宋_GB2312" w:eastAsia="仿宋_GB2312" w:hint="eastAsia"/>
          <w:sz w:val="28"/>
        </w:rPr>
        <w:t>、</w:t>
      </w:r>
      <w:r w:rsidR="00DE7785">
        <w:rPr>
          <w:rFonts w:ascii="仿宋_GB2312" w:eastAsia="仿宋_GB2312" w:hint="eastAsia"/>
          <w:sz w:val="28"/>
        </w:rPr>
        <w:t>项目具体任务</w:t>
      </w:r>
    </w:p>
    <w:p w:rsidR="00F96A5E" w:rsidRPr="00D22A73" w:rsidRDefault="00F96A5E" w:rsidP="006A3778">
      <w:pPr>
        <w:spacing w:line="360" w:lineRule="auto"/>
        <w:ind w:firstLine="555"/>
        <w:rPr>
          <w:rFonts w:ascii="仿宋_GB2312" w:eastAsia="仿宋_GB2312"/>
          <w:sz w:val="28"/>
        </w:rPr>
      </w:pPr>
    </w:p>
    <w:p w:rsidR="00A961F7" w:rsidRDefault="006A3778" w:rsidP="00552DFB">
      <w:pPr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3、</w:t>
      </w:r>
      <w:r w:rsidR="0095067A">
        <w:rPr>
          <w:rFonts w:ascii="仿宋_GB2312" w:eastAsia="仿宋_GB2312" w:hint="eastAsia"/>
          <w:sz w:val="28"/>
        </w:rPr>
        <w:t>拟</w:t>
      </w:r>
      <w:r w:rsidR="000955B6">
        <w:rPr>
          <w:rFonts w:ascii="仿宋_GB2312" w:eastAsia="仿宋_GB2312" w:hint="eastAsia"/>
          <w:sz w:val="28"/>
        </w:rPr>
        <w:t>采取的</w:t>
      </w:r>
      <w:r w:rsidR="00DE7785">
        <w:rPr>
          <w:rFonts w:ascii="仿宋_GB2312" w:eastAsia="仿宋_GB2312" w:hint="eastAsia"/>
          <w:sz w:val="28"/>
        </w:rPr>
        <w:t>措施和</w:t>
      </w:r>
      <w:r w:rsidR="00A961F7">
        <w:rPr>
          <w:rFonts w:ascii="仿宋_GB2312" w:eastAsia="仿宋_GB2312" w:hint="eastAsia"/>
          <w:sz w:val="28"/>
        </w:rPr>
        <w:t>技术</w:t>
      </w:r>
      <w:r w:rsidR="00DE7785">
        <w:rPr>
          <w:rFonts w:ascii="仿宋_GB2312" w:eastAsia="仿宋_GB2312" w:hint="eastAsia"/>
          <w:sz w:val="28"/>
        </w:rPr>
        <w:t>路线</w:t>
      </w:r>
    </w:p>
    <w:p w:rsidR="00D22A73" w:rsidRPr="00655C44" w:rsidRDefault="00D22A73" w:rsidP="00552DFB">
      <w:pPr>
        <w:spacing w:line="360" w:lineRule="auto"/>
        <w:ind w:firstLine="555"/>
        <w:rPr>
          <w:rFonts w:ascii="仿宋_GB2312" w:eastAsia="仿宋_GB2312"/>
          <w:sz w:val="28"/>
        </w:rPr>
      </w:pPr>
    </w:p>
    <w:p w:rsidR="006F7A4E" w:rsidRDefault="006A3778" w:rsidP="00552DFB">
      <w:pPr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</w:t>
      </w:r>
      <w:r w:rsidR="006F7A4E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运行服务方案</w:t>
      </w:r>
    </w:p>
    <w:p w:rsidR="001B5623" w:rsidRDefault="001B5623" w:rsidP="00552DFB">
      <w:pPr>
        <w:spacing w:line="360" w:lineRule="auto"/>
        <w:ind w:firstLine="555"/>
        <w:rPr>
          <w:rFonts w:ascii="仿宋_GB2312" w:eastAsia="仿宋_GB2312"/>
          <w:sz w:val="28"/>
        </w:rPr>
      </w:pPr>
    </w:p>
    <w:p w:rsidR="00A961F7" w:rsidRDefault="00DE7785" w:rsidP="00A961F7">
      <w:pPr>
        <w:spacing w:line="500" w:lineRule="exact"/>
        <w:ind w:left="56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四</w:t>
      </w:r>
      <w:r w:rsidR="00A961F7">
        <w:rPr>
          <w:rFonts w:eastAsia="黑体" w:hint="eastAsia"/>
          <w:b/>
          <w:sz w:val="28"/>
        </w:rPr>
        <w:t>、考核评价指标</w:t>
      </w:r>
    </w:p>
    <w:p w:rsidR="00C711DB" w:rsidRDefault="00C711DB" w:rsidP="00A546E8">
      <w:pPr>
        <w:spacing w:line="360" w:lineRule="auto"/>
        <w:ind w:firstLine="555"/>
        <w:rPr>
          <w:rFonts w:ascii="仿宋_GB2312" w:eastAsia="仿宋_GB2312"/>
          <w:sz w:val="28"/>
        </w:rPr>
      </w:pPr>
    </w:p>
    <w:p w:rsidR="00A961F7" w:rsidRDefault="00A546E8" w:rsidP="00A546E8">
      <w:pPr>
        <w:spacing w:line="480" w:lineRule="exact"/>
        <w:ind w:firstLineChars="200" w:firstLine="560"/>
        <w:rPr>
          <w:rFonts w:eastAsia="黑体"/>
          <w:b/>
          <w:sz w:val="28"/>
        </w:rPr>
      </w:pPr>
      <w:r>
        <w:rPr>
          <w:rFonts w:ascii="仿宋_GB2312" w:eastAsia="仿宋_GB2312"/>
          <w:sz w:val="28"/>
        </w:rPr>
        <w:br w:type="page"/>
      </w:r>
      <w:r w:rsidR="00DE7785">
        <w:rPr>
          <w:rFonts w:eastAsia="黑体" w:hint="eastAsia"/>
          <w:b/>
          <w:sz w:val="28"/>
        </w:rPr>
        <w:t>五</w:t>
      </w:r>
      <w:r w:rsidR="00A961F7">
        <w:rPr>
          <w:rFonts w:eastAsia="黑体" w:hint="eastAsia"/>
          <w:b/>
          <w:sz w:val="28"/>
        </w:rPr>
        <w:t>、</w:t>
      </w:r>
      <w:r w:rsidR="007361C7">
        <w:rPr>
          <w:rFonts w:eastAsia="黑体" w:hint="eastAsia"/>
          <w:b/>
          <w:sz w:val="28"/>
        </w:rPr>
        <w:t>项目</w:t>
      </w:r>
      <w:r w:rsidR="00A961F7">
        <w:rPr>
          <w:rFonts w:eastAsia="黑体" w:hint="eastAsia"/>
          <w:b/>
          <w:sz w:val="28"/>
        </w:rPr>
        <w:t>组织</w:t>
      </w:r>
      <w:r w:rsidR="00552DFB">
        <w:rPr>
          <w:rFonts w:eastAsia="黑体" w:hint="eastAsia"/>
          <w:b/>
          <w:sz w:val="28"/>
        </w:rPr>
        <w:t>管理</w:t>
      </w:r>
    </w:p>
    <w:p w:rsidR="00335BE7" w:rsidRDefault="00335BE7" w:rsidP="00A546E8">
      <w:pPr>
        <w:spacing w:line="360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1、组织管理</w:t>
      </w:r>
      <w:r w:rsidR="002334B1">
        <w:rPr>
          <w:rFonts w:ascii="仿宋_GB2312" w:eastAsia="仿宋_GB2312" w:hint="eastAsia"/>
          <w:sz w:val="28"/>
        </w:rPr>
        <w:t>体制</w:t>
      </w:r>
    </w:p>
    <w:p w:rsidR="005163B8" w:rsidRDefault="005163B8" w:rsidP="00A546E8">
      <w:pPr>
        <w:spacing w:line="360" w:lineRule="auto"/>
        <w:ind w:left="560"/>
        <w:rPr>
          <w:rFonts w:ascii="仿宋_GB2312" w:eastAsia="仿宋_GB2312"/>
          <w:sz w:val="28"/>
        </w:rPr>
      </w:pPr>
    </w:p>
    <w:p w:rsidR="00722700" w:rsidRDefault="00335BE7" w:rsidP="00A546E8">
      <w:pPr>
        <w:spacing w:line="360" w:lineRule="auto"/>
        <w:ind w:lef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</w:t>
      </w:r>
      <w:r w:rsidR="00722700">
        <w:rPr>
          <w:rFonts w:ascii="仿宋_GB2312" w:eastAsia="仿宋_GB2312" w:hint="eastAsia"/>
          <w:sz w:val="28"/>
        </w:rPr>
        <w:t>运行服务机制</w:t>
      </w:r>
      <w:r w:rsidR="00DE7785">
        <w:rPr>
          <w:rFonts w:ascii="仿宋_GB2312" w:eastAsia="仿宋_GB2312" w:hint="eastAsia"/>
          <w:sz w:val="28"/>
        </w:rPr>
        <w:t>与制度</w:t>
      </w:r>
    </w:p>
    <w:p w:rsidR="00722700" w:rsidRPr="002967FC" w:rsidRDefault="00722700" w:rsidP="00A546E8">
      <w:pPr>
        <w:spacing w:line="360" w:lineRule="auto"/>
        <w:ind w:left="560"/>
        <w:rPr>
          <w:rFonts w:ascii="仿宋_GB2312" w:eastAsia="仿宋_GB2312"/>
          <w:sz w:val="28"/>
        </w:rPr>
      </w:pPr>
    </w:p>
    <w:p w:rsidR="00335BE7" w:rsidRDefault="00722700" w:rsidP="00A546E8">
      <w:pPr>
        <w:spacing w:line="360" w:lineRule="auto"/>
        <w:ind w:lef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3、</w:t>
      </w:r>
      <w:r w:rsidR="002334B1">
        <w:rPr>
          <w:rFonts w:ascii="仿宋_GB2312" w:eastAsia="仿宋_GB2312" w:hint="eastAsia"/>
          <w:sz w:val="28"/>
        </w:rPr>
        <w:t>单位情况</w:t>
      </w:r>
      <w:r w:rsidR="00335BE7">
        <w:rPr>
          <w:rFonts w:ascii="仿宋_GB2312" w:eastAsia="仿宋_GB2312" w:hint="eastAsia"/>
          <w:sz w:val="28"/>
        </w:rPr>
        <w:t>介绍（包括联合申请单位</w:t>
      </w:r>
      <w:r w:rsidR="00DE7785">
        <w:rPr>
          <w:rFonts w:ascii="仿宋_GB2312" w:eastAsia="仿宋_GB2312" w:hint="eastAsia"/>
          <w:sz w:val="28"/>
        </w:rPr>
        <w:t>，如无联合申请单位，可不填</w:t>
      </w:r>
      <w:r w:rsidR="00335BE7">
        <w:rPr>
          <w:rFonts w:ascii="仿宋_GB2312" w:eastAsia="仿宋_GB2312" w:hint="eastAsia"/>
          <w:sz w:val="28"/>
        </w:rPr>
        <w:t>）</w:t>
      </w:r>
    </w:p>
    <w:p w:rsidR="005163B8" w:rsidRDefault="002334B1" w:rsidP="00A546E8">
      <w:pPr>
        <w:spacing w:line="360" w:lineRule="auto"/>
        <w:ind w:lef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牵头承担单位：</w:t>
      </w:r>
    </w:p>
    <w:p w:rsidR="002334B1" w:rsidRDefault="002334B1" w:rsidP="00A546E8">
      <w:pPr>
        <w:spacing w:line="360" w:lineRule="auto"/>
        <w:ind w:left="560"/>
        <w:rPr>
          <w:rFonts w:ascii="仿宋_GB2312" w:eastAsia="仿宋_GB2312"/>
          <w:sz w:val="28"/>
        </w:rPr>
      </w:pPr>
    </w:p>
    <w:p w:rsidR="002334B1" w:rsidRDefault="002334B1" w:rsidP="00A546E8">
      <w:pPr>
        <w:spacing w:line="360" w:lineRule="auto"/>
        <w:ind w:lef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联合共建单位：</w:t>
      </w:r>
    </w:p>
    <w:p w:rsidR="002334B1" w:rsidRPr="002334B1" w:rsidRDefault="002334B1" w:rsidP="00A546E8">
      <w:pPr>
        <w:spacing w:line="360" w:lineRule="auto"/>
        <w:ind w:left="560"/>
        <w:rPr>
          <w:rFonts w:ascii="仿宋_GB2312" w:eastAsia="仿宋_GB2312"/>
          <w:sz w:val="28"/>
        </w:rPr>
      </w:pPr>
    </w:p>
    <w:p w:rsidR="00335BE7" w:rsidRDefault="002334B1" w:rsidP="00A546E8">
      <w:pPr>
        <w:spacing w:line="360" w:lineRule="auto"/>
        <w:ind w:lef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</w:t>
      </w:r>
      <w:r w:rsidR="00335BE7">
        <w:rPr>
          <w:rFonts w:ascii="仿宋_GB2312" w:eastAsia="仿宋_GB2312" w:hint="eastAsia"/>
          <w:sz w:val="28"/>
        </w:rPr>
        <w:t>、</w:t>
      </w:r>
      <w:r w:rsidR="001134CD">
        <w:rPr>
          <w:rFonts w:ascii="仿宋_GB2312" w:eastAsia="仿宋_GB2312" w:hint="eastAsia"/>
          <w:sz w:val="28"/>
        </w:rPr>
        <w:t>项目团队情况</w:t>
      </w:r>
    </w:p>
    <w:p w:rsidR="002334B1" w:rsidRDefault="002334B1" w:rsidP="00A546E8">
      <w:pPr>
        <w:spacing w:line="360" w:lineRule="auto"/>
        <w:ind w:lef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项目负责人资历情况：</w:t>
      </w:r>
    </w:p>
    <w:p w:rsidR="002334B1" w:rsidRDefault="002334B1" w:rsidP="00A546E8">
      <w:pPr>
        <w:spacing w:line="360" w:lineRule="auto"/>
        <w:ind w:left="560"/>
        <w:rPr>
          <w:rFonts w:ascii="仿宋_GB2312" w:eastAsia="仿宋_GB2312"/>
          <w:sz w:val="28"/>
        </w:rPr>
      </w:pPr>
    </w:p>
    <w:p w:rsidR="002334B1" w:rsidRDefault="002334B1" w:rsidP="00A546E8">
      <w:pPr>
        <w:spacing w:line="360" w:lineRule="auto"/>
        <w:ind w:left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项目主要骨干情况：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9"/>
        <w:gridCol w:w="947"/>
        <w:gridCol w:w="1159"/>
        <w:gridCol w:w="870"/>
        <w:gridCol w:w="930"/>
        <w:gridCol w:w="1371"/>
        <w:gridCol w:w="1605"/>
        <w:gridCol w:w="1408"/>
      </w:tblGrid>
      <w:tr w:rsidR="00335BE7" w:rsidTr="00DE4681">
        <w:trPr>
          <w:jc w:val="center"/>
        </w:trPr>
        <w:tc>
          <w:tcPr>
            <w:tcW w:w="499" w:type="dxa"/>
            <w:vAlign w:val="center"/>
          </w:tcPr>
          <w:p w:rsidR="00335BE7" w:rsidRDefault="00335BE7" w:rsidP="00935545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t>序号</w:t>
            </w:r>
          </w:p>
        </w:tc>
        <w:tc>
          <w:tcPr>
            <w:tcW w:w="947" w:type="dxa"/>
            <w:vAlign w:val="center"/>
          </w:tcPr>
          <w:p w:rsidR="00335BE7" w:rsidRDefault="00335BE7" w:rsidP="00935545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t>姓  名</w:t>
            </w:r>
          </w:p>
        </w:tc>
        <w:tc>
          <w:tcPr>
            <w:tcW w:w="1159" w:type="dxa"/>
            <w:vAlign w:val="center"/>
          </w:tcPr>
          <w:p w:rsidR="00335BE7" w:rsidRDefault="00335BE7" w:rsidP="00935545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t>出生年月</w:t>
            </w:r>
          </w:p>
        </w:tc>
        <w:tc>
          <w:tcPr>
            <w:tcW w:w="870" w:type="dxa"/>
            <w:vAlign w:val="center"/>
          </w:tcPr>
          <w:p w:rsidR="00335BE7" w:rsidRDefault="00335BE7" w:rsidP="0093554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职  称</w:t>
            </w:r>
          </w:p>
        </w:tc>
        <w:tc>
          <w:tcPr>
            <w:tcW w:w="930" w:type="dxa"/>
            <w:vAlign w:val="center"/>
          </w:tcPr>
          <w:p w:rsidR="00335BE7" w:rsidRDefault="00335BE7" w:rsidP="0093554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专  业</w:t>
            </w:r>
          </w:p>
        </w:tc>
        <w:tc>
          <w:tcPr>
            <w:tcW w:w="1371" w:type="dxa"/>
            <w:vAlign w:val="center"/>
          </w:tcPr>
          <w:p w:rsidR="00335BE7" w:rsidRDefault="00335BE7" w:rsidP="00935545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18"/>
              </w:rPr>
              <w:t>为本</w:t>
            </w:r>
            <w:r w:rsidR="007361C7">
              <w:rPr>
                <w:rFonts w:ascii="黑体" w:eastAsia="黑体" w:hint="eastAsia"/>
                <w:b/>
                <w:sz w:val="18"/>
              </w:rPr>
              <w:t>项目</w:t>
            </w:r>
            <w:r>
              <w:rPr>
                <w:rFonts w:ascii="黑体" w:eastAsia="黑体" w:hint="eastAsia"/>
                <w:b/>
                <w:sz w:val="18"/>
              </w:rPr>
              <w:t>工作时间（人年）</w:t>
            </w:r>
          </w:p>
        </w:tc>
        <w:tc>
          <w:tcPr>
            <w:tcW w:w="1605" w:type="dxa"/>
            <w:vAlign w:val="center"/>
          </w:tcPr>
          <w:p w:rsidR="00335BE7" w:rsidRDefault="00335BE7" w:rsidP="00935545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在</w:t>
            </w:r>
            <w:r w:rsidR="007361C7">
              <w:rPr>
                <w:rFonts w:ascii="黑体" w:eastAsia="黑体" w:hint="eastAsia"/>
                <w:b/>
                <w:sz w:val="18"/>
              </w:rPr>
              <w:t>项目</w:t>
            </w:r>
            <w:r>
              <w:rPr>
                <w:rFonts w:ascii="黑体" w:eastAsia="黑体" w:hint="eastAsia"/>
                <w:b/>
                <w:sz w:val="18"/>
              </w:rPr>
              <w:t>中职务及承担的任务</w:t>
            </w:r>
          </w:p>
        </w:tc>
        <w:tc>
          <w:tcPr>
            <w:tcW w:w="1408" w:type="dxa"/>
            <w:vAlign w:val="center"/>
          </w:tcPr>
          <w:p w:rsidR="00335BE7" w:rsidRDefault="00335BE7" w:rsidP="00DE4681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所在单位</w:t>
            </w:r>
          </w:p>
        </w:tc>
      </w:tr>
      <w:tr w:rsidR="00335BE7" w:rsidTr="00935545">
        <w:trPr>
          <w:jc w:val="center"/>
        </w:trPr>
        <w:tc>
          <w:tcPr>
            <w:tcW w:w="499" w:type="dxa"/>
          </w:tcPr>
          <w:p w:rsidR="00335BE7" w:rsidRDefault="00335BE7" w:rsidP="00935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47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:rsidR="00335BE7" w:rsidRDefault="00335BE7" w:rsidP="00935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35BE7" w:rsidTr="00935545">
        <w:trPr>
          <w:jc w:val="center"/>
        </w:trPr>
        <w:tc>
          <w:tcPr>
            <w:tcW w:w="499" w:type="dxa"/>
          </w:tcPr>
          <w:p w:rsidR="00335BE7" w:rsidRDefault="00335BE7" w:rsidP="00935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47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:rsidR="00335BE7" w:rsidRDefault="00335BE7" w:rsidP="00935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35BE7" w:rsidTr="00935545">
        <w:trPr>
          <w:jc w:val="center"/>
        </w:trPr>
        <w:tc>
          <w:tcPr>
            <w:tcW w:w="499" w:type="dxa"/>
          </w:tcPr>
          <w:p w:rsidR="00335BE7" w:rsidRDefault="00335BE7" w:rsidP="00935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47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:rsidR="00335BE7" w:rsidRDefault="00335BE7" w:rsidP="00935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35BE7" w:rsidTr="00935545">
        <w:trPr>
          <w:jc w:val="center"/>
        </w:trPr>
        <w:tc>
          <w:tcPr>
            <w:tcW w:w="499" w:type="dxa"/>
          </w:tcPr>
          <w:p w:rsidR="00335BE7" w:rsidRDefault="00335BE7" w:rsidP="00935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47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:rsidR="00335BE7" w:rsidRDefault="00335BE7" w:rsidP="00935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35BE7" w:rsidTr="00935545">
        <w:trPr>
          <w:jc w:val="center"/>
        </w:trPr>
        <w:tc>
          <w:tcPr>
            <w:tcW w:w="499" w:type="dxa"/>
          </w:tcPr>
          <w:p w:rsidR="00335BE7" w:rsidRDefault="00335BE7" w:rsidP="00935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47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:rsidR="00335BE7" w:rsidRDefault="00335BE7" w:rsidP="00935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35BE7" w:rsidTr="00935545">
        <w:trPr>
          <w:jc w:val="center"/>
        </w:trPr>
        <w:tc>
          <w:tcPr>
            <w:tcW w:w="499" w:type="dxa"/>
          </w:tcPr>
          <w:p w:rsidR="00335BE7" w:rsidRDefault="00335BE7" w:rsidP="00935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47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:rsidR="00335BE7" w:rsidRDefault="00335BE7" w:rsidP="00935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35BE7" w:rsidTr="00935545">
        <w:trPr>
          <w:jc w:val="center"/>
        </w:trPr>
        <w:tc>
          <w:tcPr>
            <w:tcW w:w="499" w:type="dxa"/>
          </w:tcPr>
          <w:p w:rsidR="00335BE7" w:rsidRDefault="00335BE7" w:rsidP="00935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47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:rsidR="00335BE7" w:rsidRDefault="00335BE7" w:rsidP="00935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:rsidR="00335BE7" w:rsidRDefault="00335BE7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52DFB" w:rsidTr="00935545">
        <w:trPr>
          <w:jc w:val="center"/>
        </w:trPr>
        <w:tc>
          <w:tcPr>
            <w:tcW w:w="499" w:type="dxa"/>
          </w:tcPr>
          <w:p w:rsidR="00552DFB" w:rsidRDefault="00552DFB" w:rsidP="00935545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:rsidR="00552DFB" w:rsidRDefault="00552DFB" w:rsidP="00935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52DFB" w:rsidTr="00935545">
        <w:trPr>
          <w:jc w:val="center"/>
        </w:trPr>
        <w:tc>
          <w:tcPr>
            <w:tcW w:w="499" w:type="dxa"/>
          </w:tcPr>
          <w:p w:rsidR="00552DFB" w:rsidRDefault="00552DFB" w:rsidP="00935545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:rsidR="00552DFB" w:rsidRDefault="00552DFB" w:rsidP="00935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52DFB" w:rsidTr="00935545">
        <w:trPr>
          <w:jc w:val="center"/>
        </w:trPr>
        <w:tc>
          <w:tcPr>
            <w:tcW w:w="499" w:type="dxa"/>
          </w:tcPr>
          <w:p w:rsidR="00552DFB" w:rsidRDefault="00552DFB" w:rsidP="00935545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:rsidR="00552DFB" w:rsidRDefault="00552DFB" w:rsidP="00935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</w:tcPr>
          <w:p w:rsidR="00552DFB" w:rsidRDefault="00552DFB" w:rsidP="00935545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335BE7" w:rsidRDefault="00335BE7" w:rsidP="00335BE7">
      <w:pPr>
        <w:spacing w:line="480" w:lineRule="exact"/>
        <w:ind w:left="560"/>
        <w:outlineLvl w:val="0"/>
        <w:rPr>
          <w:rFonts w:eastAsia="黑体"/>
          <w:b/>
          <w:bCs/>
          <w:sz w:val="28"/>
        </w:rPr>
      </w:pPr>
    </w:p>
    <w:p w:rsidR="00335BE7" w:rsidRDefault="00552DFB" w:rsidP="00552DFB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  <w:r w:rsidR="002334B1">
        <w:rPr>
          <w:rFonts w:ascii="仿宋_GB2312" w:eastAsia="仿宋_GB2312" w:hint="eastAsia"/>
          <w:sz w:val="28"/>
        </w:rPr>
        <w:t>5</w:t>
      </w:r>
      <w:r>
        <w:rPr>
          <w:rFonts w:ascii="仿宋_GB2312" w:eastAsia="仿宋_GB2312" w:hint="eastAsia"/>
          <w:sz w:val="28"/>
        </w:rPr>
        <w:t>、风险分析</w:t>
      </w:r>
      <w:r w:rsidR="002334B1">
        <w:rPr>
          <w:rFonts w:ascii="仿宋_GB2312" w:eastAsia="仿宋_GB2312" w:hint="eastAsia"/>
          <w:sz w:val="28"/>
        </w:rPr>
        <w:t>和应对措施</w:t>
      </w:r>
    </w:p>
    <w:p w:rsidR="00335BE7" w:rsidRDefault="008122C9" w:rsidP="00552DFB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（分析</w:t>
      </w:r>
      <w:r w:rsidR="007361C7">
        <w:rPr>
          <w:rFonts w:ascii="仿宋_GB2312" w:eastAsia="仿宋_GB2312" w:hint="eastAsia"/>
          <w:sz w:val="28"/>
        </w:rPr>
        <w:t>项目</w:t>
      </w:r>
      <w:r>
        <w:rPr>
          <w:rFonts w:ascii="仿宋_GB2312" w:eastAsia="仿宋_GB2312" w:hint="eastAsia"/>
          <w:sz w:val="28"/>
        </w:rPr>
        <w:t>实施存在</w:t>
      </w:r>
      <w:r w:rsidR="0006196D">
        <w:rPr>
          <w:rFonts w:ascii="仿宋_GB2312" w:eastAsia="仿宋_GB2312" w:hint="eastAsia"/>
          <w:sz w:val="28"/>
        </w:rPr>
        <w:t>什么</w:t>
      </w:r>
      <w:r>
        <w:rPr>
          <w:rFonts w:ascii="仿宋_GB2312" w:eastAsia="仿宋_GB2312" w:hint="eastAsia"/>
          <w:sz w:val="28"/>
        </w:rPr>
        <w:t>风险和采取的应对措施）</w:t>
      </w:r>
    </w:p>
    <w:p w:rsidR="00A546E8" w:rsidRDefault="00A546E8" w:rsidP="00552DFB">
      <w:pPr>
        <w:spacing w:line="480" w:lineRule="exact"/>
        <w:rPr>
          <w:rFonts w:ascii="仿宋_GB2312" w:eastAsia="仿宋_GB2312"/>
          <w:sz w:val="28"/>
        </w:rPr>
      </w:pPr>
    </w:p>
    <w:p w:rsidR="00D5609D" w:rsidRPr="0006196D" w:rsidRDefault="00D5609D" w:rsidP="00552DFB">
      <w:pPr>
        <w:spacing w:line="480" w:lineRule="exact"/>
        <w:rPr>
          <w:rFonts w:ascii="仿宋_GB2312" w:eastAsia="仿宋_GB2312"/>
          <w:sz w:val="28"/>
        </w:rPr>
      </w:pPr>
    </w:p>
    <w:p w:rsidR="00552DFB" w:rsidRDefault="00AA56E7" w:rsidP="00552DFB">
      <w:pPr>
        <w:spacing w:line="500" w:lineRule="exact"/>
        <w:ind w:left="56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六</w:t>
      </w:r>
      <w:r w:rsidR="00552DFB" w:rsidRPr="00552DFB">
        <w:rPr>
          <w:rFonts w:eastAsia="黑体" w:hint="eastAsia"/>
          <w:b/>
          <w:sz w:val="28"/>
        </w:rPr>
        <w:t>、</w:t>
      </w:r>
      <w:r w:rsidR="00552DFB">
        <w:rPr>
          <w:rFonts w:eastAsia="黑体" w:hint="eastAsia"/>
          <w:b/>
          <w:sz w:val="28"/>
        </w:rPr>
        <w:t>进度计划</w:t>
      </w:r>
    </w:p>
    <w:p w:rsidR="00A961F7" w:rsidRDefault="00552DFB" w:rsidP="00A546E8">
      <w:pPr>
        <w:spacing w:line="500" w:lineRule="exact"/>
        <w:ind w:left="560"/>
        <w:rPr>
          <w:rFonts w:ascii="仿宋_GB2312" w:eastAsia="仿宋_GB2312"/>
          <w:sz w:val="28"/>
        </w:rPr>
        <w:sectPr w:rsidR="00A961F7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>
        <w:rPr>
          <w:rFonts w:eastAsia="仿宋_GB2312" w:hint="eastAsia"/>
          <w:sz w:val="28"/>
        </w:rPr>
        <w:t>（</w:t>
      </w:r>
      <w:r w:rsidR="007361C7">
        <w:rPr>
          <w:rFonts w:eastAsia="仿宋_GB2312" w:hint="eastAsia"/>
          <w:sz w:val="28"/>
        </w:rPr>
        <w:t>项目</w:t>
      </w:r>
      <w:r>
        <w:rPr>
          <w:rFonts w:eastAsia="仿宋_GB2312" w:hint="eastAsia"/>
          <w:sz w:val="28"/>
        </w:rPr>
        <w:t>支持截至年限为</w:t>
      </w:r>
      <w:r>
        <w:rPr>
          <w:rFonts w:eastAsia="仿宋_GB2312" w:hint="eastAsia"/>
          <w:sz w:val="28"/>
        </w:rPr>
        <w:t>2015</w:t>
      </w:r>
      <w:r>
        <w:rPr>
          <w:rFonts w:eastAsia="仿宋_GB2312" w:hint="eastAsia"/>
          <w:sz w:val="28"/>
        </w:rPr>
        <w:t>年</w:t>
      </w:r>
      <w:r w:rsidR="00DE7785">
        <w:rPr>
          <w:rFonts w:eastAsia="仿宋_GB2312" w:hint="eastAsia"/>
          <w:sz w:val="28"/>
        </w:rPr>
        <w:t>7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日前）</w:t>
      </w:r>
    </w:p>
    <w:p w:rsidR="00A961F7" w:rsidRDefault="00AA56E7" w:rsidP="00A961F7">
      <w:pPr>
        <w:spacing w:line="500" w:lineRule="exact"/>
        <w:ind w:left="56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七</w:t>
      </w:r>
      <w:r w:rsidR="00A961F7">
        <w:rPr>
          <w:rFonts w:eastAsia="黑体" w:hint="eastAsia"/>
          <w:b/>
          <w:sz w:val="28"/>
        </w:rPr>
        <w:t>、经费预算与资源集成方案</w:t>
      </w:r>
    </w:p>
    <w:p w:rsidR="00A961F7" w:rsidRDefault="00A961F7" w:rsidP="00A961F7">
      <w:pPr>
        <w:spacing w:line="500" w:lineRule="exact"/>
        <w:ind w:left="560"/>
        <w:rPr>
          <w:rFonts w:eastAsia="黑体"/>
          <w:b/>
          <w:sz w:val="28"/>
        </w:rPr>
      </w:pPr>
      <w:r>
        <w:rPr>
          <w:rFonts w:ascii="仿宋_GB2312" w:eastAsia="仿宋_GB2312" w:hint="eastAsia"/>
          <w:sz w:val="28"/>
        </w:rPr>
        <w:t>1、经费预算</w:t>
      </w:r>
    </w:p>
    <w:p w:rsidR="00A961F7" w:rsidRDefault="00A961F7" w:rsidP="00A961F7">
      <w:pPr>
        <w:spacing w:line="480" w:lineRule="exact"/>
        <w:ind w:left="97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（1）</w:t>
      </w:r>
      <w:r w:rsidR="007361C7">
        <w:rPr>
          <w:rFonts w:ascii="仿宋_GB2312" w:eastAsia="仿宋_GB2312" w:hint="eastAsia"/>
          <w:sz w:val="28"/>
        </w:rPr>
        <w:t>项目</w:t>
      </w:r>
      <w:r>
        <w:rPr>
          <w:rFonts w:ascii="仿宋_GB2312" w:eastAsia="仿宋_GB2312" w:hint="eastAsia"/>
          <w:sz w:val="28"/>
        </w:rPr>
        <w:t>预算总表</w:t>
      </w:r>
    </w:p>
    <w:p w:rsidR="00A961F7" w:rsidRDefault="00A961F7" w:rsidP="00A961F7">
      <w:pPr>
        <w:autoSpaceDE w:val="0"/>
        <w:autoSpaceDN w:val="0"/>
        <w:adjustRightInd w:val="0"/>
        <w:snapToGrid w:val="0"/>
        <w:spacing w:before="50" w:line="300" w:lineRule="auto"/>
        <w:ind w:leftChars="1" w:left="2" w:rightChars="-150" w:right="-315" w:firstLineChars="1900" w:firstLine="3990"/>
        <w:jc w:val="right"/>
      </w:pPr>
      <w:r>
        <w:rPr>
          <w:rFonts w:hint="eastAsia"/>
        </w:rPr>
        <w:t>金额单位：万元</w:t>
      </w: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8"/>
        <w:gridCol w:w="1462"/>
        <w:gridCol w:w="1307"/>
        <w:gridCol w:w="1308"/>
        <w:gridCol w:w="1525"/>
        <w:gridCol w:w="1275"/>
        <w:gridCol w:w="1245"/>
      </w:tblGrid>
      <w:tr w:rsidR="00A961F7" w:rsidTr="00935545">
        <w:trPr>
          <w:cantSplit/>
          <w:trHeight w:val="397"/>
        </w:trPr>
        <w:tc>
          <w:tcPr>
            <w:tcW w:w="4625" w:type="dxa"/>
            <w:gridSpan w:val="4"/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科目名称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总经费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6E7535" w:rsidP="00935545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院拨</w:t>
            </w:r>
            <w:r w:rsidR="00A961F7">
              <w:rPr>
                <w:rFonts w:hint="eastAsia"/>
                <w:b/>
              </w:rPr>
              <w:t>经费</w:t>
            </w:r>
            <w:r w:rsidR="00A961F7">
              <w:rPr>
                <w:rFonts w:hint="eastAsia"/>
                <w:b/>
                <w:vertAlign w:val="superscript"/>
              </w:rPr>
              <w:t>1)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自筹经费</w:t>
            </w:r>
            <w:r>
              <w:rPr>
                <w:rFonts w:hint="eastAsia"/>
                <w:b/>
                <w:vertAlign w:val="superscript"/>
              </w:rPr>
              <w:t>2)</w:t>
            </w:r>
          </w:p>
        </w:tc>
      </w:tr>
      <w:tr w:rsidR="00A961F7" w:rsidTr="00935545">
        <w:trPr>
          <w:cantSplit/>
          <w:trHeight w:val="397"/>
        </w:trPr>
        <w:tc>
          <w:tcPr>
            <w:tcW w:w="4625" w:type="dxa"/>
            <w:gridSpan w:val="4"/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  <w:sz w:val="20"/>
              </w:rPr>
              <w:t>=</w:t>
            </w:r>
            <w:r>
              <w:rPr>
                <w:rFonts w:hint="eastAsia"/>
                <w:b/>
                <w:sz w:val="20"/>
              </w:rPr>
              <w:t>（</w:t>
            </w:r>
            <w:r>
              <w:rPr>
                <w:rFonts w:hint="eastAsia"/>
                <w:b/>
                <w:sz w:val="20"/>
              </w:rPr>
              <w:t>3</w:t>
            </w:r>
            <w:r>
              <w:rPr>
                <w:rFonts w:hint="eastAsia"/>
                <w:b/>
                <w:sz w:val="20"/>
              </w:rPr>
              <w:t>）</w:t>
            </w:r>
            <w:r>
              <w:rPr>
                <w:rFonts w:hint="eastAsia"/>
                <w:b/>
                <w:sz w:val="20"/>
              </w:rPr>
              <w:t>+</w:t>
            </w:r>
            <w:r>
              <w:rPr>
                <w:rFonts w:hint="eastAsia"/>
                <w:b/>
                <w:sz w:val="20"/>
              </w:rPr>
              <w:t>（</w:t>
            </w:r>
            <w:r>
              <w:rPr>
                <w:rFonts w:hint="eastAsia"/>
                <w:b/>
                <w:sz w:val="20"/>
              </w:rPr>
              <w:t>4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）</w:t>
            </w:r>
          </w:p>
        </w:tc>
      </w:tr>
      <w:tr w:rsidR="00A961F7" w:rsidTr="00935545">
        <w:trPr>
          <w:cantSplit/>
          <w:trHeight w:val="397"/>
        </w:trPr>
        <w:tc>
          <w:tcPr>
            <w:tcW w:w="4625" w:type="dxa"/>
            <w:gridSpan w:val="4"/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Merge w:val="restart"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</w:pPr>
            <w:r>
              <w:rPr>
                <w:rFonts w:hint="eastAsia"/>
              </w:rPr>
              <w:t>设备费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）购置设备费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）研制设备费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）设备改造与租赁费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Merge w:val="restart"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</w:pPr>
            <w:r>
              <w:rPr>
                <w:rFonts w:hint="eastAsia"/>
              </w:rPr>
              <w:t>科研业务费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）材料费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）测试化验加工及计算分析费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）燃料动力费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）差旅费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）会议费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）国际合作与交流费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Merge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）专家咨询费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</w:pPr>
            <w:r>
              <w:rPr>
                <w:rFonts w:hint="eastAsia"/>
              </w:rPr>
              <w:t>劳务费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</w:pPr>
            <w:r>
              <w:rPr>
                <w:rFonts w:hint="eastAsia"/>
              </w:rPr>
              <w:t>管理费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  <w:r>
              <w:rPr>
                <w:rFonts w:hint="eastAsia"/>
              </w:rPr>
              <w:t xml:space="preserve"> 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</w:pPr>
            <w:r>
              <w:rPr>
                <w:rFonts w:hint="eastAsia"/>
              </w:rPr>
              <w:t>综合集成与调控费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</w:pPr>
            <w:r>
              <w:rPr>
                <w:rFonts w:hint="eastAsia"/>
              </w:rPr>
              <w:t>外协费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548" w:type="dxa"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77" w:type="dxa"/>
            <w:gridSpan w:val="3"/>
            <w:vAlign w:val="center"/>
          </w:tcPr>
          <w:p w:rsidR="00A961F7" w:rsidRDefault="00A961F7" w:rsidP="00935545">
            <w:pPr>
              <w:autoSpaceDE w:val="0"/>
              <w:autoSpaceDN w:val="0"/>
            </w:pPr>
            <w:r>
              <w:rPr>
                <w:rFonts w:hint="eastAsia"/>
              </w:rPr>
              <w:t>其他费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</w:pPr>
          </w:p>
        </w:tc>
      </w:tr>
      <w:tr w:rsidR="00A961F7" w:rsidTr="00935545">
        <w:trPr>
          <w:cantSplit/>
          <w:trHeight w:val="397"/>
        </w:trPr>
        <w:tc>
          <w:tcPr>
            <w:tcW w:w="2010" w:type="dxa"/>
            <w:gridSpan w:val="2"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经费使用年度计划</w:t>
            </w:r>
          </w:p>
        </w:tc>
        <w:tc>
          <w:tcPr>
            <w:tcW w:w="1307" w:type="dxa"/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</w:p>
        </w:tc>
        <w:tc>
          <w:tcPr>
            <w:tcW w:w="1308" w:type="dxa"/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</w:p>
        </w:tc>
      </w:tr>
      <w:tr w:rsidR="00A961F7" w:rsidTr="00935545">
        <w:trPr>
          <w:cantSplit/>
          <w:trHeight w:val="397"/>
        </w:trPr>
        <w:tc>
          <w:tcPr>
            <w:tcW w:w="2010" w:type="dxa"/>
            <w:gridSpan w:val="2"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经费总额</w:t>
            </w:r>
          </w:p>
        </w:tc>
        <w:tc>
          <w:tcPr>
            <w:tcW w:w="1307" w:type="dxa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</w:p>
        </w:tc>
        <w:tc>
          <w:tcPr>
            <w:tcW w:w="1308" w:type="dxa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</w:p>
        </w:tc>
      </w:tr>
      <w:tr w:rsidR="00A961F7" w:rsidTr="00935545">
        <w:trPr>
          <w:cantSplit/>
          <w:trHeight w:val="397"/>
        </w:trPr>
        <w:tc>
          <w:tcPr>
            <w:tcW w:w="2010" w:type="dxa"/>
            <w:gridSpan w:val="2"/>
            <w:vAlign w:val="center"/>
          </w:tcPr>
          <w:p w:rsidR="00A961F7" w:rsidRDefault="006E7535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院拨</w:t>
            </w:r>
            <w:r w:rsidR="00A961F7">
              <w:rPr>
                <w:rFonts w:hint="eastAsia"/>
              </w:rPr>
              <w:t>经费</w:t>
            </w:r>
          </w:p>
        </w:tc>
        <w:tc>
          <w:tcPr>
            <w:tcW w:w="1307" w:type="dxa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</w:p>
        </w:tc>
        <w:tc>
          <w:tcPr>
            <w:tcW w:w="1308" w:type="dxa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</w:p>
        </w:tc>
      </w:tr>
      <w:tr w:rsidR="00A961F7" w:rsidTr="00935545">
        <w:trPr>
          <w:cantSplit/>
          <w:trHeight w:val="397"/>
        </w:trPr>
        <w:tc>
          <w:tcPr>
            <w:tcW w:w="2010" w:type="dxa"/>
            <w:gridSpan w:val="2"/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单位自筹</w:t>
            </w:r>
          </w:p>
        </w:tc>
        <w:tc>
          <w:tcPr>
            <w:tcW w:w="1307" w:type="dxa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</w:p>
        </w:tc>
        <w:tc>
          <w:tcPr>
            <w:tcW w:w="1308" w:type="dxa"/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</w:p>
        </w:tc>
        <w:tc>
          <w:tcPr>
            <w:tcW w:w="1525" w:type="dxa"/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jc w:val="center"/>
            </w:pPr>
          </w:p>
        </w:tc>
      </w:tr>
    </w:tbl>
    <w:p w:rsidR="00A961F7" w:rsidRDefault="00A961F7" w:rsidP="006E7535">
      <w:pPr>
        <w:spacing w:line="360" w:lineRule="exact"/>
        <w:ind w:rightChars="-327" w:right="-687"/>
      </w:pPr>
      <w:r>
        <w:rPr>
          <w:rFonts w:hint="eastAsia"/>
        </w:rPr>
        <w:t>注：自筹经费是指</w:t>
      </w:r>
      <w:r w:rsidR="007361C7">
        <w:rPr>
          <w:rFonts w:hint="eastAsia"/>
        </w:rPr>
        <w:t>项目</w:t>
      </w:r>
      <w:r>
        <w:rPr>
          <w:rFonts w:hint="eastAsia"/>
        </w:rPr>
        <w:t>承担单位自主安排、直接用于该</w:t>
      </w:r>
      <w:r w:rsidR="007361C7">
        <w:rPr>
          <w:rFonts w:hint="eastAsia"/>
        </w:rPr>
        <w:t>项目</w:t>
      </w:r>
      <w:r>
        <w:rPr>
          <w:rFonts w:hint="eastAsia"/>
        </w:rPr>
        <w:t>并与院拨经费统一预算和执行的经费，不含其他渠道来源相关经费。</w:t>
      </w:r>
    </w:p>
    <w:p w:rsidR="00A961F7" w:rsidRDefault="00A961F7" w:rsidP="00A961F7">
      <w:pPr>
        <w:spacing w:line="360" w:lineRule="exact"/>
        <w:ind w:rightChars="-327" w:right="-687" w:firstLineChars="171" w:firstLine="359"/>
      </w:pPr>
    </w:p>
    <w:p w:rsidR="006E7535" w:rsidRDefault="006E7535" w:rsidP="00A961F7">
      <w:pPr>
        <w:spacing w:line="360" w:lineRule="exact"/>
        <w:ind w:rightChars="-327" w:right="-687" w:firstLineChars="171" w:firstLine="359"/>
      </w:pPr>
    </w:p>
    <w:p w:rsidR="00A546E8" w:rsidRPr="006E7535" w:rsidRDefault="00A546E8" w:rsidP="00A961F7">
      <w:pPr>
        <w:spacing w:line="360" w:lineRule="exact"/>
        <w:ind w:rightChars="-327" w:right="-687" w:firstLineChars="171" w:firstLine="359"/>
      </w:pPr>
    </w:p>
    <w:p w:rsidR="00A961F7" w:rsidRDefault="00A961F7" w:rsidP="00A961F7">
      <w:pPr>
        <w:spacing w:line="360" w:lineRule="exact"/>
        <w:ind w:rightChars="-327" w:right="-687" w:firstLineChars="171" w:firstLine="479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（2）经费集成（单位:万元）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3758"/>
        <w:gridCol w:w="1155"/>
        <w:gridCol w:w="236"/>
        <w:gridCol w:w="2102"/>
        <w:gridCol w:w="814"/>
      </w:tblGrid>
      <w:tr w:rsidR="00A961F7" w:rsidTr="00935545">
        <w:trPr>
          <w:trHeight w:val="464"/>
        </w:trPr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经费来源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总额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rPr>
                <w:b/>
              </w:rPr>
            </w:pPr>
            <w:r>
              <w:rPr>
                <w:rFonts w:hint="eastAsia"/>
                <w:b/>
              </w:rPr>
              <w:t>匹配经费总额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</w:tr>
      <w:tr w:rsidR="00A961F7" w:rsidTr="00935545">
        <w:trPr>
          <w:trHeight w:val="456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85D3A">
            <w:pPr>
              <w:autoSpaceDE w:val="0"/>
              <w:autoSpaceDN w:val="0"/>
              <w:ind w:left="608" w:hanging="608"/>
              <w:rPr>
                <w:b/>
              </w:rPr>
            </w:pPr>
            <w:r>
              <w:rPr>
                <w:rFonts w:hint="eastAsia"/>
                <w:b/>
              </w:rPr>
              <w:t>与本</w:t>
            </w:r>
            <w:r w:rsidR="007361C7">
              <w:rPr>
                <w:rFonts w:hint="eastAsia"/>
                <w:b/>
              </w:rPr>
              <w:t>项目</w:t>
            </w:r>
            <w:r>
              <w:rPr>
                <w:rFonts w:hint="eastAsia"/>
                <w:b/>
              </w:rPr>
              <w:t>相关的院外经费</w:t>
            </w:r>
            <w:r>
              <w:rPr>
                <w:rFonts w:hint="eastAsia"/>
                <w:b/>
              </w:rPr>
              <w:t xml:space="preserve"> (1=2+3+4)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其中：院外经费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</w:tr>
      <w:tr w:rsidR="00A961F7" w:rsidTr="00935545">
        <w:trPr>
          <w:trHeight w:val="461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Chars="100" w:left="607" w:hangingChars="189" w:hanging="397"/>
            </w:pPr>
            <w:r>
              <w:rPr>
                <w:rFonts w:hint="eastAsia"/>
              </w:rPr>
              <w:t>从国家各类计划申请到的经费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自筹经费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</w:tr>
      <w:tr w:rsidR="00A961F7" w:rsidTr="00935545">
        <w:trPr>
          <w:trHeight w:val="452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从地方、企业计划申请到的经费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85D3A">
            <w:pPr>
              <w:autoSpaceDE w:val="0"/>
              <w:autoSpaceDN w:val="0"/>
              <w:ind w:left="608" w:hanging="608"/>
              <w:rPr>
                <w:b/>
              </w:rPr>
            </w:pPr>
            <w:r>
              <w:rPr>
                <w:rFonts w:hint="eastAsia"/>
                <w:b/>
              </w:rPr>
              <w:t>申请院</w:t>
            </w:r>
            <w:r w:rsidR="007361C7">
              <w:rPr>
                <w:rFonts w:hint="eastAsia"/>
                <w:b/>
              </w:rPr>
              <w:t>项目</w:t>
            </w:r>
            <w:r>
              <w:rPr>
                <w:rFonts w:hint="eastAsia"/>
                <w:b/>
              </w:rPr>
              <w:t>经费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</w:tr>
      <w:tr w:rsidR="00A961F7" w:rsidTr="00935545">
        <w:trPr>
          <w:trHeight w:val="452"/>
        </w:trPr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其他渠道申请到的经费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1F7" w:rsidRDefault="00A961F7" w:rsidP="00985D3A">
            <w:pPr>
              <w:autoSpaceDE w:val="0"/>
              <w:autoSpaceDN w:val="0"/>
              <w:ind w:left="608" w:hanging="608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匹配经费</w:t>
            </w:r>
            <w:r>
              <w:rPr>
                <w:rFonts w:hint="eastAsia"/>
                <w:b/>
                <w:sz w:val="18"/>
              </w:rPr>
              <w:t>/</w:t>
            </w:r>
            <w:r>
              <w:rPr>
                <w:rFonts w:hint="eastAsia"/>
                <w:b/>
                <w:sz w:val="18"/>
              </w:rPr>
              <w:t>院</w:t>
            </w:r>
            <w:r w:rsidR="007361C7">
              <w:rPr>
                <w:rFonts w:hint="eastAsia"/>
                <w:b/>
                <w:sz w:val="18"/>
              </w:rPr>
              <w:t>项目</w:t>
            </w:r>
            <w:r>
              <w:rPr>
                <w:rFonts w:hint="eastAsia"/>
                <w:b/>
                <w:sz w:val="18"/>
              </w:rPr>
              <w:t>经费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1F7" w:rsidRDefault="00A961F7" w:rsidP="00935545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：</w:t>
            </w:r>
          </w:p>
        </w:tc>
      </w:tr>
    </w:tbl>
    <w:p w:rsidR="00096FB1" w:rsidRDefault="00096FB1" w:rsidP="00A961F7">
      <w:pPr>
        <w:spacing w:line="480" w:lineRule="exact"/>
        <w:ind w:leftChars="164" w:left="344"/>
        <w:rPr>
          <w:rFonts w:ascii="仿宋_GB2312" w:eastAsia="仿宋_GB2312"/>
          <w:sz w:val="28"/>
        </w:rPr>
      </w:pPr>
    </w:p>
    <w:p w:rsidR="00A961F7" w:rsidRDefault="00A961F7" w:rsidP="00A961F7">
      <w:pPr>
        <w:spacing w:line="480" w:lineRule="exact"/>
        <w:ind w:leftChars="164" w:left="344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2、经费需求及估算依据</w:t>
      </w:r>
    </w:p>
    <w:p w:rsidR="00A961F7" w:rsidRDefault="00A961F7" w:rsidP="00A961F7">
      <w:pPr>
        <w:spacing w:line="480" w:lineRule="exact"/>
        <w:ind w:left="97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（要求：详细阐述经费用途、额度及详细的估算依据）</w:t>
      </w:r>
    </w:p>
    <w:p w:rsidR="00A961F7" w:rsidRDefault="00A961F7" w:rsidP="00A961F7">
      <w:pPr>
        <w:spacing w:line="480" w:lineRule="exact"/>
        <w:ind w:left="975"/>
        <w:rPr>
          <w:rFonts w:ascii="仿宋_GB2312" w:eastAsia="仿宋_GB2312"/>
          <w:sz w:val="28"/>
        </w:rPr>
      </w:pPr>
    </w:p>
    <w:p w:rsidR="00A546E8" w:rsidRDefault="00A546E8" w:rsidP="00A961F7">
      <w:pPr>
        <w:spacing w:line="480" w:lineRule="exact"/>
        <w:ind w:left="975"/>
        <w:rPr>
          <w:rFonts w:ascii="仿宋_GB2312" w:eastAsia="仿宋_GB2312"/>
          <w:sz w:val="28"/>
        </w:rPr>
      </w:pPr>
    </w:p>
    <w:p w:rsidR="00935545" w:rsidRDefault="00935545">
      <w:pPr>
        <w:spacing w:line="480" w:lineRule="exact"/>
        <w:rPr>
          <w:rFonts w:ascii="宋体" w:hAnsi="宋体"/>
          <w:sz w:val="32"/>
        </w:rPr>
        <w:sectPr w:rsidR="00935545" w:rsidSect="00252FB7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71" w:bottom="1440" w:left="1928" w:header="851" w:footer="992" w:gutter="0"/>
          <w:cols w:space="720"/>
          <w:titlePg/>
          <w:docGrid w:type="linesAndChars" w:linePitch="312"/>
        </w:sectPr>
      </w:pPr>
    </w:p>
    <w:p w:rsidR="003551C4" w:rsidRDefault="001134CD" w:rsidP="00825E34">
      <w:pPr>
        <w:spacing w:line="500" w:lineRule="exact"/>
        <w:ind w:left="56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九</w:t>
      </w:r>
      <w:r w:rsidR="003551C4">
        <w:rPr>
          <w:rFonts w:eastAsia="黑体" w:hint="eastAsia"/>
          <w:b/>
          <w:sz w:val="28"/>
        </w:rPr>
        <w:t>、</w:t>
      </w:r>
      <w:r>
        <w:rPr>
          <w:rFonts w:eastAsia="黑体" w:hint="eastAsia"/>
          <w:b/>
          <w:sz w:val="28"/>
        </w:rPr>
        <w:t>审核意见</w:t>
      </w:r>
    </w:p>
    <w:tbl>
      <w:tblPr>
        <w:tblW w:w="8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9"/>
      </w:tblGrid>
      <w:tr w:rsidR="00DE4681" w:rsidTr="00BD2880">
        <w:trPr>
          <w:trHeight w:hRule="exact" w:val="2518"/>
        </w:trPr>
        <w:tc>
          <w:tcPr>
            <w:tcW w:w="8529" w:type="dxa"/>
          </w:tcPr>
          <w:p w:rsidR="00DE4681" w:rsidRDefault="00DE4681" w:rsidP="00BD2880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项目负责人承诺： </w:t>
            </w:r>
          </w:p>
          <w:p w:rsidR="00DE4681" w:rsidRPr="00151F28" w:rsidRDefault="00DE4681" w:rsidP="00BD2880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:rsidR="00DE4681" w:rsidRDefault="00DE4681" w:rsidP="00BD2880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项目负责人（签字）                </w:t>
            </w:r>
          </w:p>
          <w:p w:rsidR="00DE4681" w:rsidRDefault="00DE4681" w:rsidP="00BD2880">
            <w:pPr>
              <w:spacing w:line="480" w:lineRule="exact"/>
              <w:ind w:firstLineChars="2150" w:firstLine="60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  <w:tr w:rsidR="00DE4681" w:rsidTr="009C03BA">
        <w:trPr>
          <w:trHeight w:hRule="exact" w:val="3936"/>
        </w:trPr>
        <w:tc>
          <w:tcPr>
            <w:tcW w:w="8529" w:type="dxa"/>
          </w:tcPr>
          <w:p w:rsidR="00DE4681" w:rsidRDefault="00DE4681" w:rsidP="00BD2880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项目承建单位意见：</w:t>
            </w:r>
          </w:p>
          <w:p w:rsidR="00DE4681" w:rsidRDefault="00DE4681" w:rsidP="00BD2880">
            <w:pPr>
              <w:pStyle w:val="2"/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（保证为项目的实施提供或创造一切必要的条件，并且严格执行《中国科学院知识创新工程重大项目管理办法》和院信息化专项的各项管理规定。）</w:t>
            </w:r>
          </w:p>
          <w:p w:rsidR="00DE4681" w:rsidRDefault="00DE4681" w:rsidP="00BD2880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:rsidR="00DE4681" w:rsidRDefault="00DE4681" w:rsidP="00BD2880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法人代表（签字）               承建单位（公章）</w:t>
            </w:r>
          </w:p>
          <w:p w:rsidR="00DE4681" w:rsidRDefault="00DE4681" w:rsidP="00BD2880">
            <w:pPr>
              <w:spacing w:line="480" w:lineRule="exact"/>
              <w:ind w:firstLineChars="2152" w:firstLine="6026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  <w:tr w:rsidR="00A67099" w:rsidTr="00151F28">
        <w:trPr>
          <w:trHeight w:hRule="exact" w:val="2257"/>
        </w:trPr>
        <w:tc>
          <w:tcPr>
            <w:tcW w:w="8529" w:type="dxa"/>
          </w:tcPr>
          <w:p w:rsidR="00A67099" w:rsidRDefault="00A67099" w:rsidP="0028774B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项目联合建设负责人承诺： </w:t>
            </w:r>
          </w:p>
          <w:p w:rsidR="00A67099" w:rsidRDefault="00A67099" w:rsidP="0028774B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项目负责人（签字）                </w:t>
            </w:r>
          </w:p>
          <w:p w:rsidR="00A67099" w:rsidRDefault="00A67099" w:rsidP="0028774B">
            <w:pPr>
              <w:spacing w:line="480" w:lineRule="exact"/>
              <w:ind w:firstLineChars="2150" w:firstLine="60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  <w:tr w:rsidR="00A67099" w:rsidTr="009C03BA">
        <w:trPr>
          <w:trHeight w:hRule="exact" w:val="3551"/>
        </w:trPr>
        <w:tc>
          <w:tcPr>
            <w:tcW w:w="8529" w:type="dxa"/>
          </w:tcPr>
          <w:p w:rsidR="00A67099" w:rsidRDefault="00A67099" w:rsidP="0028774B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项目联合建设单位意见：</w:t>
            </w:r>
          </w:p>
          <w:p w:rsidR="00A67099" w:rsidRDefault="00A67099" w:rsidP="0028774B">
            <w:pPr>
              <w:pStyle w:val="2"/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（保证为项目的实施提供或创造一切必要的条件，并且严格执行《中国科学院知识创新工程重大项目管理办法》和院信息化专项的各项管理规定。）</w:t>
            </w:r>
          </w:p>
          <w:p w:rsidR="00A67099" w:rsidRDefault="00A67099" w:rsidP="0028774B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法人代表（签字）               承建单位（公章）</w:t>
            </w:r>
          </w:p>
          <w:p w:rsidR="00A67099" w:rsidRDefault="00A67099" w:rsidP="0028774B">
            <w:pPr>
              <w:spacing w:line="480" w:lineRule="exact"/>
              <w:ind w:firstLineChars="2152" w:firstLine="6026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</w:tbl>
    <w:p w:rsidR="00935545" w:rsidRPr="00151F28" w:rsidRDefault="00935545" w:rsidP="00151F28">
      <w:pPr>
        <w:spacing w:line="500" w:lineRule="exact"/>
        <w:rPr>
          <w:rFonts w:eastAsia="黑体"/>
          <w:b/>
          <w:sz w:val="28"/>
        </w:rPr>
      </w:pPr>
    </w:p>
    <w:sectPr w:rsidR="00935545" w:rsidRPr="00151F28" w:rsidSect="00D27B4B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E0" w:rsidRDefault="00A275E0">
      <w:r>
        <w:separator/>
      </w:r>
    </w:p>
  </w:endnote>
  <w:endnote w:type="continuationSeparator" w:id="0">
    <w:p w:rsidR="00A275E0" w:rsidRDefault="00A2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17" w:rsidRDefault="0078474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53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5317" w:rsidRDefault="004C53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17" w:rsidRDefault="0078474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53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03BA">
      <w:rPr>
        <w:rStyle w:val="a6"/>
        <w:noProof/>
      </w:rPr>
      <w:t>2</w:t>
    </w:r>
    <w:r>
      <w:rPr>
        <w:rStyle w:val="a6"/>
      </w:rPr>
      <w:fldChar w:fldCharType="end"/>
    </w:r>
  </w:p>
  <w:p w:rsidR="004C5317" w:rsidRDefault="004C531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17" w:rsidRDefault="00784746">
    <w:pPr>
      <w:pStyle w:val="a3"/>
      <w:framePr w:h="0" w:wrap="around" w:vAnchor="text" w:hAnchor="margin" w:xAlign="right" w:y="1"/>
      <w:rPr>
        <w:rStyle w:val="a6"/>
      </w:rPr>
    </w:pPr>
    <w:r>
      <w:fldChar w:fldCharType="begin"/>
    </w:r>
    <w:r w:rsidR="004C5317">
      <w:rPr>
        <w:rStyle w:val="a6"/>
      </w:rPr>
      <w:instrText xml:space="preserve">PAGE  </w:instrText>
    </w:r>
    <w:r>
      <w:fldChar w:fldCharType="separate"/>
    </w:r>
    <w:r w:rsidR="004C5317">
      <w:rPr>
        <w:rStyle w:val="a6"/>
      </w:rPr>
      <w:t>7</w:t>
    </w:r>
    <w:r>
      <w:fldChar w:fldCharType="end"/>
    </w:r>
  </w:p>
  <w:p w:rsidR="004C5317" w:rsidRDefault="004C531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17" w:rsidRDefault="00784746">
    <w:pPr>
      <w:pStyle w:val="a3"/>
      <w:framePr w:h="0" w:wrap="around" w:vAnchor="text" w:hAnchor="margin" w:xAlign="center" w:y="1"/>
      <w:rPr>
        <w:rStyle w:val="a6"/>
      </w:rPr>
    </w:pPr>
    <w:r>
      <w:fldChar w:fldCharType="begin"/>
    </w:r>
    <w:r w:rsidR="004C5317">
      <w:rPr>
        <w:rStyle w:val="a6"/>
      </w:rPr>
      <w:instrText xml:space="preserve">PAGE  </w:instrText>
    </w:r>
    <w:r>
      <w:fldChar w:fldCharType="separate"/>
    </w:r>
    <w:r w:rsidR="009C03BA">
      <w:rPr>
        <w:rStyle w:val="a6"/>
        <w:noProof/>
      </w:rPr>
      <w:t>7</w:t>
    </w:r>
    <w:r>
      <w:fldChar w:fldCharType="end"/>
    </w:r>
  </w:p>
  <w:p w:rsidR="004C5317" w:rsidRDefault="004C5317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17" w:rsidRDefault="00784746" w:rsidP="00252FB7">
    <w:pPr>
      <w:pStyle w:val="a3"/>
      <w:framePr w:h="0" w:wrap="around" w:vAnchor="text" w:hAnchor="margin" w:xAlign="center" w:y="1"/>
      <w:rPr>
        <w:rStyle w:val="a6"/>
      </w:rPr>
    </w:pPr>
    <w:r>
      <w:fldChar w:fldCharType="begin"/>
    </w:r>
    <w:r w:rsidR="004C5317">
      <w:rPr>
        <w:rStyle w:val="a6"/>
      </w:rPr>
      <w:instrText xml:space="preserve">PAGE  </w:instrText>
    </w:r>
    <w:r>
      <w:fldChar w:fldCharType="separate"/>
    </w:r>
    <w:r w:rsidR="009C03BA">
      <w:rPr>
        <w:rStyle w:val="a6"/>
        <w:noProof/>
      </w:rPr>
      <w:t>6</w:t>
    </w:r>
    <w:r>
      <w:fldChar w:fldCharType="end"/>
    </w:r>
  </w:p>
  <w:p w:rsidR="004C5317" w:rsidRDefault="004C5317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E0" w:rsidRDefault="00A275E0">
      <w:r>
        <w:separator/>
      </w:r>
    </w:p>
  </w:footnote>
  <w:footnote w:type="continuationSeparator" w:id="0">
    <w:p w:rsidR="00A275E0" w:rsidRDefault="00A2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17" w:rsidRDefault="004C53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2"/>
      <w:numFmt w:val="decimal"/>
      <w:suff w:val="nothing"/>
      <w:lvlText w:val="（%1）"/>
      <w:lvlJc w:val="left"/>
    </w:lvl>
  </w:abstractNum>
  <w:abstractNum w:abstractNumId="1">
    <w:nsid w:val="00000003"/>
    <w:multiLevelType w:val="singleLevel"/>
    <w:tmpl w:val="00000003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0000000B"/>
    <w:multiLevelType w:val="singleLevel"/>
    <w:tmpl w:val="0000000B"/>
    <w:lvl w:ilvl="0">
      <w:start w:val="2"/>
      <w:numFmt w:val="decimal"/>
      <w:suff w:val="nothing"/>
      <w:lvlText w:val="%1．"/>
      <w:lvlJc w:val="left"/>
    </w:lvl>
  </w:abstractNum>
  <w:abstractNum w:abstractNumId="3">
    <w:nsid w:val="75E073DF"/>
    <w:multiLevelType w:val="singleLevel"/>
    <w:tmpl w:val="024C90BC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FF3"/>
    <w:rsid w:val="0001103B"/>
    <w:rsid w:val="0002208A"/>
    <w:rsid w:val="00023887"/>
    <w:rsid w:val="0006196D"/>
    <w:rsid w:val="00085654"/>
    <w:rsid w:val="00093AC4"/>
    <w:rsid w:val="000955B6"/>
    <w:rsid w:val="00096FB1"/>
    <w:rsid w:val="001134CD"/>
    <w:rsid w:val="0011422D"/>
    <w:rsid w:val="00123338"/>
    <w:rsid w:val="00144012"/>
    <w:rsid w:val="00151F28"/>
    <w:rsid w:val="00160E6E"/>
    <w:rsid w:val="001670EC"/>
    <w:rsid w:val="00172A27"/>
    <w:rsid w:val="00181E0F"/>
    <w:rsid w:val="001B5623"/>
    <w:rsid w:val="001C20CA"/>
    <w:rsid w:val="001C6C39"/>
    <w:rsid w:val="00202C86"/>
    <w:rsid w:val="00215423"/>
    <w:rsid w:val="002334B1"/>
    <w:rsid w:val="00252FB7"/>
    <w:rsid w:val="0026713B"/>
    <w:rsid w:val="00275FAF"/>
    <w:rsid w:val="0028774B"/>
    <w:rsid w:val="002967FC"/>
    <w:rsid w:val="002A7F46"/>
    <w:rsid w:val="002D761B"/>
    <w:rsid w:val="003005EE"/>
    <w:rsid w:val="00335BE7"/>
    <w:rsid w:val="003551C4"/>
    <w:rsid w:val="003A0AD5"/>
    <w:rsid w:val="003A2727"/>
    <w:rsid w:val="003C7DD1"/>
    <w:rsid w:val="0043182D"/>
    <w:rsid w:val="00447B40"/>
    <w:rsid w:val="00463FBB"/>
    <w:rsid w:val="00467378"/>
    <w:rsid w:val="00481FF5"/>
    <w:rsid w:val="0048787E"/>
    <w:rsid w:val="004C5317"/>
    <w:rsid w:val="004D7ADA"/>
    <w:rsid w:val="004F748E"/>
    <w:rsid w:val="005163B8"/>
    <w:rsid w:val="0051718F"/>
    <w:rsid w:val="00552DFB"/>
    <w:rsid w:val="005654B9"/>
    <w:rsid w:val="00566174"/>
    <w:rsid w:val="005C2539"/>
    <w:rsid w:val="005C5E2B"/>
    <w:rsid w:val="005E661C"/>
    <w:rsid w:val="00604E33"/>
    <w:rsid w:val="00607E11"/>
    <w:rsid w:val="006401D6"/>
    <w:rsid w:val="00647E99"/>
    <w:rsid w:val="00655C44"/>
    <w:rsid w:val="00657839"/>
    <w:rsid w:val="00670064"/>
    <w:rsid w:val="00670ADC"/>
    <w:rsid w:val="006A0004"/>
    <w:rsid w:val="006A2225"/>
    <w:rsid w:val="006A2828"/>
    <w:rsid w:val="006A3778"/>
    <w:rsid w:val="006B5AC1"/>
    <w:rsid w:val="006C589C"/>
    <w:rsid w:val="006E7535"/>
    <w:rsid w:val="006F7A4E"/>
    <w:rsid w:val="00722700"/>
    <w:rsid w:val="007357EA"/>
    <w:rsid w:val="007361C7"/>
    <w:rsid w:val="007366EA"/>
    <w:rsid w:val="00745214"/>
    <w:rsid w:val="00751B16"/>
    <w:rsid w:val="00777434"/>
    <w:rsid w:val="00784746"/>
    <w:rsid w:val="007936A0"/>
    <w:rsid w:val="007E4515"/>
    <w:rsid w:val="008122C9"/>
    <w:rsid w:val="00825E34"/>
    <w:rsid w:val="0083244D"/>
    <w:rsid w:val="00935545"/>
    <w:rsid w:val="0095067A"/>
    <w:rsid w:val="00962FD1"/>
    <w:rsid w:val="0097164E"/>
    <w:rsid w:val="00985D3A"/>
    <w:rsid w:val="00991374"/>
    <w:rsid w:val="009A1CB4"/>
    <w:rsid w:val="009C03BA"/>
    <w:rsid w:val="009E7073"/>
    <w:rsid w:val="00A275E0"/>
    <w:rsid w:val="00A4178D"/>
    <w:rsid w:val="00A546E8"/>
    <w:rsid w:val="00A67099"/>
    <w:rsid w:val="00A961F7"/>
    <w:rsid w:val="00AA05D5"/>
    <w:rsid w:val="00AA56E7"/>
    <w:rsid w:val="00AC6794"/>
    <w:rsid w:val="00B3654E"/>
    <w:rsid w:val="00BB029C"/>
    <w:rsid w:val="00BB2DC7"/>
    <w:rsid w:val="00BD21B0"/>
    <w:rsid w:val="00BD2880"/>
    <w:rsid w:val="00BD4559"/>
    <w:rsid w:val="00C032AF"/>
    <w:rsid w:val="00C711DB"/>
    <w:rsid w:val="00C756AF"/>
    <w:rsid w:val="00CA0F97"/>
    <w:rsid w:val="00CB3115"/>
    <w:rsid w:val="00CF3CF5"/>
    <w:rsid w:val="00D20626"/>
    <w:rsid w:val="00D22A73"/>
    <w:rsid w:val="00D27B4B"/>
    <w:rsid w:val="00D43179"/>
    <w:rsid w:val="00D5609D"/>
    <w:rsid w:val="00DA5C2C"/>
    <w:rsid w:val="00DE4681"/>
    <w:rsid w:val="00DE7785"/>
    <w:rsid w:val="00E04D14"/>
    <w:rsid w:val="00E26A73"/>
    <w:rsid w:val="00E46D3B"/>
    <w:rsid w:val="00E512DE"/>
    <w:rsid w:val="00E53E15"/>
    <w:rsid w:val="00E739E5"/>
    <w:rsid w:val="00EB394D"/>
    <w:rsid w:val="00EB3BEB"/>
    <w:rsid w:val="00EB4B63"/>
    <w:rsid w:val="00F07518"/>
    <w:rsid w:val="00F83EC9"/>
    <w:rsid w:val="00F96A5E"/>
    <w:rsid w:val="00FC4A96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4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next w:val="a"/>
    <w:qFormat/>
    <w:rsid w:val="00D27B4B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3">
    <w:name w:val="Char3"/>
    <w:rsid w:val="00D27B4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3"/>
    <w:rsid w:val="00D27B4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正文文本 Char"/>
    <w:link w:val="a4"/>
    <w:rsid w:val="00D27B4B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1">
    <w:name w:val="页眉 Char"/>
    <w:link w:val="a5"/>
    <w:rsid w:val="00D27B4B"/>
    <w:rPr>
      <w:kern w:val="2"/>
      <w:sz w:val="18"/>
      <w:szCs w:val="18"/>
    </w:rPr>
  </w:style>
  <w:style w:type="character" w:styleId="a6">
    <w:name w:val="page number"/>
    <w:basedOn w:val="a0"/>
    <w:rsid w:val="00D27B4B"/>
  </w:style>
  <w:style w:type="character" w:customStyle="1" w:styleId="1">
    <w:name w:val="页码1"/>
    <w:basedOn w:val="a0"/>
    <w:rsid w:val="00D27B4B"/>
  </w:style>
  <w:style w:type="paragraph" w:styleId="a3">
    <w:name w:val="footer"/>
    <w:basedOn w:val="a"/>
    <w:link w:val="Char"/>
    <w:rsid w:val="00D27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qFormat/>
    <w:rsid w:val="00D27B4B"/>
    <w:pPr>
      <w:ind w:firstLineChars="200" w:firstLine="420"/>
    </w:pPr>
  </w:style>
  <w:style w:type="paragraph" w:customStyle="1" w:styleId="CharChar4">
    <w:name w:val="Char Char4"/>
    <w:basedOn w:val="a"/>
    <w:rsid w:val="00D27B4B"/>
    <w:pPr>
      <w:widowControl/>
      <w:spacing w:after="160" w:line="240" w:lineRule="exact"/>
      <w:jc w:val="left"/>
    </w:pPr>
  </w:style>
  <w:style w:type="paragraph" w:styleId="a8">
    <w:name w:val="Title"/>
    <w:basedOn w:val="a"/>
    <w:next w:val="a"/>
    <w:qFormat/>
    <w:rsid w:val="00D27B4B"/>
    <w:pPr>
      <w:spacing w:before="240" w:after="60"/>
      <w:jc w:val="left"/>
      <w:outlineLvl w:val="0"/>
    </w:pPr>
    <w:rPr>
      <w:rFonts w:ascii="Cambria" w:eastAsia="仿宋_GB2312" w:hAnsi="Cambria"/>
      <w:b/>
      <w:bCs/>
      <w:sz w:val="28"/>
      <w:szCs w:val="32"/>
    </w:rPr>
  </w:style>
  <w:style w:type="paragraph" w:styleId="a9">
    <w:name w:val="Document Map"/>
    <w:basedOn w:val="a"/>
    <w:rsid w:val="00D27B4B"/>
    <w:pPr>
      <w:shd w:val="clear" w:color="auto" w:fill="000080"/>
    </w:pPr>
  </w:style>
  <w:style w:type="paragraph" w:styleId="a4">
    <w:name w:val="Body Text"/>
    <w:basedOn w:val="a"/>
    <w:link w:val="Char0"/>
    <w:rsid w:val="00D27B4B"/>
    <w:pPr>
      <w:spacing w:after="120"/>
    </w:pPr>
  </w:style>
  <w:style w:type="paragraph" w:styleId="a5">
    <w:name w:val="header"/>
    <w:basedOn w:val="a"/>
    <w:link w:val="Char1"/>
    <w:rsid w:val="00D27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unhideWhenUsed/>
    <w:rsid w:val="00825E34"/>
    <w:pPr>
      <w:spacing w:after="120" w:line="480" w:lineRule="auto"/>
    </w:pPr>
  </w:style>
  <w:style w:type="character" w:customStyle="1" w:styleId="2Char">
    <w:name w:val="正文文本 2 Char"/>
    <w:link w:val="2"/>
    <w:uiPriority w:val="99"/>
    <w:rsid w:val="00825E34"/>
    <w:rPr>
      <w:kern w:val="2"/>
      <w:sz w:val="21"/>
      <w:szCs w:val="24"/>
    </w:rPr>
  </w:style>
  <w:style w:type="table" w:styleId="aa">
    <w:name w:val="Table Grid"/>
    <w:basedOn w:val="a1"/>
    <w:rsid w:val="00C71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8CCC-8D03-4453-A7F2-C021547F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279</Words>
  <Characters>1592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中国科学院科研信息化“科技领域云”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中国科学院科研信息化“科技领域云”</dc:title>
  <dc:creator>LENOVO USER</dc:creator>
  <cp:lastModifiedBy>WU</cp:lastModifiedBy>
  <cp:revision>8</cp:revision>
  <cp:lastPrinted>1899-12-30T00:00:00Z</cp:lastPrinted>
  <dcterms:created xsi:type="dcterms:W3CDTF">2013-03-08T14:33:00Z</dcterms:created>
  <dcterms:modified xsi:type="dcterms:W3CDTF">2013-10-15T02:37:00Z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